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7A" w:rsidRPr="0075557A" w:rsidRDefault="00855176"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0075557A" w:rsidRPr="0075557A">
        <w:rPr>
          <w:rFonts w:ascii="Times New Roman" w:hAnsi="Times New Roman" w:cs="Times New Roman"/>
          <w:noProof w:val="0"/>
          <w:sz w:val="24"/>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83.55pt" o:ole="" fillcolor="window">
            <v:imagedata r:id="rId6" o:title=""/>
          </v:shape>
          <o:OLEObject Type="Embed" ProgID="Word.Picture.8" ShapeID="_x0000_i1025" DrawAspect="Content" ObjectID="_1606817952" r:id="rId7"/>
        </w:object>
      </w:r>
    </w:p>
    <w:p w:rsidR="0075557A" w:rsidRPr="0075557A" w:rsidRDefault="0055377F" w:rsidP="001B1DC9">
      <w:pPr>
        <w:autoSpaceDE w:val="0"/>
        <w:autoSpaceDN w:val="0"/>
        <w:adjustRightInd w:val="0"/>
        <w:spacing w:after="0" w:line="240" w:lineRule="auto"/>
        <w:jc w:val="both"/>
        <w:rPr>
          <w:rFonts w:ascii="Times New Roman" w:hAnsi="Times New Roman" w:cs="Times New Roman"/>
          <w:b/>
          <w:i/>
          <w:noProof w:val="0"/>
          <w:sz w:val="24"/>
          <w:szCs w:val="24"/>
          <w:u w:val="single"/>
        </w:rPr>
      </w:pPr>
      <w:r>
        <w:rPr>
          <w:rFonts w:ascii="Times New Roman" w:hAnsi="Times New Roman" w:cs="Times New Roman"/>
          <w:b/>
          <w:noProof w:val="0"/>
          <w:sz w:val="24"/>
          <w:szCs w:val="24"/>
        </w:rPr>
        <w:t xml:space="preserve">     </w:t>
      </w:r>
      <w:r w:rsidR="0075557A" w:rsidRPr="0075557A">
        <w:rPr>
          <w:rFonts w:ascii="Times New Roman" w:hAnsi="Times New Roman" w:cs="Times New Roman"/>
          <w:b/>
          <w:noProof w:val="0"/>
          <w:sz w:val="24"/>
          <w:szCs w:val="24"/>
        </w:rPr>
        <w:t>GRADSKO VIJEĆE</w:t>
      </w:r>
      <w:r w:rsidR="0075557A" w:rsidRPr="0075557A">
        <w:rPr>
          <w:rFonts w:ascii="Times New Roman" w:hAnsi="Times New Roman" w:cs="Times New Roman"/>
          <w:b/>
          <w:noProof w:val="0"/>
          <w:sz w:val="24"/>
          <w:szCs w:val="24"/>
        </w:rPr>
        <w:tab/>
        <w:t xml:space="preserve">                </w:t>
      </w:r>
      <w:r w:rsidR="0083526F">
        <w:rPr>
          <w:rFonts w:ascii="Times New Roman" w:hAnsi="Times New Roman" w:cs="Times New Roman"/>
          <w:b/>
          <w:noProof w:val="0"/>
          <w:sz w:val="24"/>
          <w:szCs w:val="24"/>
        </w:rPr>
        <w:t xml:space="preserve">                                        </w:t>
      </w:r>
      <w:r w:rsidR="0083526F" w:rsidRPr="000B7C73">
        <w:rPr>
          <w:rFonts w:ascii="Times New Roman" w:hAnsi="Times New Roman" w:cs="Times New Roman"/>
          <w:b/>
          <w:i/>
          <w:noProof w:val="0"/>
          <w:sz w:val="24"/>
          <w:szCs w:val="24"/>
          <w:u w:val="single"/>
        </w:rPr>
        <w:t>PRIJEDLOG</w:t>
      </w:r>
    </w:p>
    <w:p w:rsidR="0075557A" w:rsidRPr="0075557A" w:rsidRDefault="002E14A4"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KLASA: </w:t>
      </w:r>
      <w:r w:rsidR="00855176" w:rsidRPr="00855176">
        <w:rPr>
          <w:rFonts w:ascii="Times New Roman" w:hAnsi="Times New Roman" w:cs="Times New Roman"/>
          <w:noProof w:val="0"/>
          <w:sz w:val="24"/>
          <w:szCs w:val="24"/>
        </w:rPr>
        <w:t>322-01/18-01/02</w:t>
      </w:r>
    </w:p>
    <w:p w:rsidR="0075557A" w:rsidRPr="0075557A" w:rsidRDefault="002E14A4"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URBROJ: 2186/18-02/1-18</w:t>
      </w:r>
      <w:r w:rsidR="0075557A" w:rsidRPr="0075557A">
        <w:rPr>
          <w:rFonts w:ascii="Times New Roman" w:hAnsi="Times New Roman" w:cs="Times New Roman"/>
          <w:noProof w:val="0"/>
          <w:sz w:val="24"/>
          <w:szCs w:val="24"/>
        </w:rPr>
        <w:t>-1</w:t>
      </w:r>
    </w:p>
    <w:p w:rsidR="0075557A" w:rsidRPr="0075557A" w:rsidRDefault="0075557A" w:rsidP="001B1DC9">
      <w:pPr>
        <w:autoSpaceDE w:val="0"/>
        <w:autoSpaceDN w:val="0"/>
        <w:adjustRightInd w:val="0"/>
        <w:spacing w:after="0" w:line="240" w:lineRule="auto"/>
        <w:jc w:val="both"/>
        <w:rPr>
          <w:rFonts w:ascii="Times New Roman" w:hAnsi="Times New Roman" w:cs="Times New Roman"/>
          <w:noProof w:val="0"/>
          <w:sz w:val="24"/>
          <w:szCs w:val="24"/>
        </w:rPr>
      </w:pPr>
      <w:r w:rsidRPr="0075557A">
        <w:rPr>
          <w:rFonts w:ascii="Times New Roman" w:hAnsi="Times New Roman" w:cs="Times New Roman"/>
          <w:noProof w:val="0"/>
          <w:sz w:val="24"/>
          <w:szCs w:val="24"/>
        </w:rPr>
        <w:t xml:space="preserve">Ludbreg, </w:t>
      </w:r>
      <w:r w:rsidR="0083526F">
        <w:rPr>
          <w:rFonts w:ascii="Times New Roman" w:hAnsi="Times New Roman" w:cs="Times New Roman"/>
          <w:noProof w:val="0"/>
          <w:sz w:val="24"/>
          <w:szCs w:val="24"/>
        </w:rPr>
        <w:t>2</w:t>
      </w:r>
      <w:r w:rsidR="002E14A4">
        <w:rPr>
          <w:rFonts w:ascii="Times New Roman" w:hAnsi="Times New Roman" w:cs="Times New Roman"/>
          <w:noProof w:val="0"/>
          <w:sz w:val="24"/>
          <w:szCs w:val="24"/>
        </w:rPr>
        <w:t>7. prosinca 2018</w:t>
      </w:r>
      <w:r w:rsidRPr="0075557A">
        <w:rPr>
          <w:rFonts w:ascii="Times New Roman" w:hAnsi="Times New Roman" w:cs="Times New Roman"/>
          <w:noProof w:val="0"/>
          <w:sz w:val="24"/>
          <w:szCs w:val="24"/>
        </w:rPr>
        <w:t>. g</w:t>
      </w:r>
      <w:r w:rsidR="0055377F">
        <w:rPr>
          <w:rFonts w:ascii="Times New Roman" w:hAnsi="Times New Roman" w:cs="Times New Roman"/>
          <w:noProof w:val="0"/>
          <w:sz w:val="24"/>
          <w:szCs w:val="24"/>
        </w:rPr>
        <w:t>.</w:t>
      </w:r>
    </w:p>
    <w:p w:rsidR="0075557A" w:rsidRDefault="0075557A" w:rsidP="001B1DC9">
      <w:pPr>
        <w:autoSpaceDE w:val="0"/>
        <w:autoSpaceDN w:val="0"/>
        <w:adjustRightInd w:val="0"/>
        <w:spacing w:after="0" w:line="240" w:lineRule="auto"/>
        <w:jc w:val="both"/>
        <w:rPr>
          <w:rFonts w:ascii="Times New Roman" w:hAnsi="Times New Roman" w:cs="Times New Roman"/>
          <w:noProof w:val="0"/>
          <w:sz w:val="24"/>
          <w:szCs w:val="24"/>
        </w:rPr>
      </w:pPr>
    </w:p>
    <w:p w:rsidR="0055377F" w:rsidRPr="0075557A" w:rsidRDefault="0055377F" w:rsidP="001B1DC9">
      <w:pPr>
        <w:autoSpaceDE w:val="0"/>
        <w:autoSpaceDN w:val="0"/>
        <w:adjustRightInd w:val="0"/>
        <w:spacing w:after="0" w:line="240" w:lineRule="auto"/>
        <w:jc w:val="both"/>
        <w:rPr>
          <w:rFonts w:ascii="Times New Roman" w:hAnsi="Times New Roman" w:cs="Times New Roman"/>
          <w:noProof w:val="0"/>
          <w:sz w:val="24"/>
          <w:szCs w:val="24"/>
        </w:rPr>
      </w:pPr>
    </w:p>
    <w:p w:rsidR="002E14A4" w:rsidRPr="002E14A4" w:rsidRDefault="002E14A4" w:rsidP="001B1DC9">
      <w:pPr>
        <w:shd w:val="clear" w:color="auto" w:fill="FFFFFF"/>
        <w:spacing w:after="0"/>
        <w:ind w:firstLine="708"/>
        <w:jc w:val="both"/>
        <w:rPr>
          <w:rFonts w:ascii="Times New Roman" w:hAnsi="Times New Roman" w:cs="Times New Roman"/>
          <w:sz w:val="24"/>
          <w:szCs w:val="24"/>
        </w:rPr>
      </w:pPr>
      <w:r w:rsidRPr="002E14A4">
        <w:rPr>
          <w:rFonts w:ascii="Times New Roman" w:eastAsia="Times New Roman" w:hAnsi="Times New Roman" w:cs="Times New Roman"/>
          <w:sz w:val="24"/>
          <w:szCs w:val="24"/>
          <w:lang w:eastAsia="hr-HR"/>
        </w:rPr>
        <w:t xml:space="preserve">Na temelju članka 49. stavka 4., članka 51. stavka 5. i članka 62. stavka 5. Zakona o zaštiti životinja (Narodne novine 102/17) i </w:t>
      </w:r>
      <w:r w:rsidRPr="002E14A4">
        <w:rPr>
          <w:rFonts w:ascii="Times New Roman" w:hAnsi="Times New Roman" w:cs="Times New Roman"/>
          <w:sz w:val="24"/>
          <w:szCs w:val="24"/>
        </w:rPr>
        <w:t>članka 33. Statuta Grada Ludbrega („Službeni vjesnik Varaždinske županije“, broj 23/09, 17/13, 40/13 – pročišćeni tekst, 12/18</w:t>
      </w:r>
      <w:r w:rsidR="00B53430">
        <w:rPr>
          <w:rFonts w:ascii="Times New Roman" w:hAnsi="Times New Roman" w:cs="Times New Roman"/>
          <w:sz w:val="24"/>
          <w:szCs w:val="24"/>
        </w:rPr>
        <w:t xml:space="preserve">, </w:t>
      </w:r>
      <w:r w:rsidR="00B53430" w:rsidRPr="00B53430">
        <w:rPr>
          <w:rFonts w:ascii="Times New Roman" w:hAnsi="Times New Roman" w:cs="Times New Roman"/>
          <w:sz w:val="24"/>
          <w:szCs w:val="24"/>
        </w:rPr>
        <w:t>55/18 – pročišćeni tekst</w:t>
      </w:r>
      <w:r w:rsidRPr="002E14A4">
        <w:rPr>
          <w:rFonts w:ascii="Times New Roman" w:hAnsi="Times New Roman" w:cs="Times New Roman"/>
          <w:sz w:val="24"/>
          <w:szCs w:val="24"/>
        </w:rPr>
        <w:t>), Gra</w:t>
      </w:r>
      <w:r w:rsidR="0083526F">
        <w:rPr>
          <w:rFonts w:ascii="Times New Roman" w:hAnsi="Times New Roman" w:cs="Times New Roman"/>
          <w:sz w:val="24"/>
          <w:szCs w:val="24"/>
        </w:rPr>
        <w:t>dsko vijeće Grada Ludbrega na 11</w:t>
      </w:r>
      <w:r w:rsidRPr="002E14A4">
        <w:rPr>
          <w:rFonts w:ascii="Times New Roman" w:hAnsi="Times New Roman" w:cs="Times New Roman"/>
          <w:sz w:val="24"/>
          <w:szCs w:val="24"/>
        </w:rPr>
        <w:t xml:space="preserve">. sjednici održanoj </w:t>
      </w:r>
      <w:r w:rsidR="0083526F">
        <w:rPr>
          <w:rFonts w:ascii="Times New Roman" w:hAnsi="Times New Roman" w:cs="Times New Roman"/>
          <w:sz w:val="24"/>
          <w:szCs w:val="24"/>
        </w:rPr>
        <w:t>2</w:t>
      </w:r>
      <w:r w:rsidR="000B5507">
        <w:rPr>
          <w:rFonts w:ascii="Times New Roman" w:hAnsi="Times New Roman" w:cs="Times New Roman"/>
          <w:sz w:val="24"/>
          <w:szCs w:val="24"/>
        </w:rPr>
        <w:t>7.</w:t>
      </w:r>
      <w:r w:rsidR="008671E6">
        <w:rPr>
          <w:rFonts w:ascii="Times New Roman" w:hAnsi="Times New Roman" w:cs="Times New Roman"/>
          <w:sz w:val="24"/>
          <w:szCs w:val="24"/>
        </w:rPr>
        <w:t xml:space="preserve"> </w:t>
      </w:r>
      <w:r w:rsidR="000B5507">
        <w:rPr>
          <w:rFonts w:ascii="Times New Roman" w:hAnsi="Times New Roman" w:cs="Times New Roman"/>
          <w:sz w:val="24"/>
          <w:szCs w:val="24"/>
        </w:rPr>
        <w:t xml:space="preserve">prosinca </w:t>
      </w:r>
      <w:r w:rsidRPr="002E14A4">
        <w:rPr>
          <w:rFonts w:ascii="Times New Roman" w:hAnsi="Times New Roman" w:cs="Times New Roman"/>
          <w:sz w:val="24"/>
          <w:szCs w:val="24"/>
        </w:rPr>
        <w:t>2018. g., donosi</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9D0334" w:rsidRPr="002E14A4" w:rsidRDefault="009D0334" w:rsidP="001B1DC9">
      <w:pPr>
        <w:spacing w:after="0"/>
        <w:ind w:left="29" w:right="29" w:firstLine="29"/>
        <w:jc w:val="center"/>
        <w:rPr>
          <w:rFonts w:ascii="Times New Roman" w:hAnsi="Times New Roman" w:cs="Times New Roman"/>
          <w:sz w:val="24"/>
          <w:szCs w:val="24"/>
        </w:rPr>
      </w:pPr>
      <w:r w:rsidRPr="002E14A4">
        <w:rPr>
          <w:rFonts w:ascii="Times New Roman" w:hAnsi="Times New Roman" w:cs="Times New Roman"/>
          <w:b/>
          <w:sz w:val="24"/>
          <w:szCs w:val="24"/>
        </w:rPr>
        <w:t>ODLUKU</w:t>
      </w:r>
    </w:p>
    <w:p w:rsidR="009D0334" w:rsidRPr="002E14A4" w:rsidRDefault="009D0334" w:rsidP="001B1DC9">
      <w:pPr>
        <w:spacing w:after="0"/>
        <w:ind w:left="29" w:right="29" w:firstLine="29"/>
        <w:jc w:val="center"/>
        <w:rPr>
          <w:rFonts w:ascii="Times New Roman" w:hAnsi="Times New Roman" w:cs="Times New Roman"/>
          <w:sz w:val="24"/>
          <w:szCs w:val="24"/>
        </w:rPr>
      </w:pPr>
      <w:r w:rsidRPr="002E14A4">
        <w:rPr>
          <w:rFonts w:ascii="Times New Roman" w:hAnsi="Times New Roman" w:cs="Times New Roman"/>
          <w:b/>
          <w:sz w:val="24"/>
          <w:szCs w:val="24"/>
        </w:rPr>
        <w:t xml:space="preserve">o uvjetima i načinu držanja kućnih ljubimaca i </w:t>
      </w:r>
      <w:bookmarkStart w:id="0" w:name="__DdeLink__727_282282668"/>
      <w:r w:rsidRPr="002E14A4">
        <w:rPr>
          <w:rFonts w:ascii="Times New Roman" w:hAnsi="Times New Roman" w:cs="Times New Roman"/>
          <w:b/>
          <w:sz w:val="24"/>
          <w:szCs w:val="24"/>
        </w:rPr>
        <w:t>načinu postupanja s napuštenim i izgubljenim životinjama te divljim životinjama</w:t>
      </w:r>
      <w:bookmarkEnd w:id="0"/>
    </w:p>
    <w:p w:rsidR="00770AA5"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0E64B9" w:rsidRPr="00704BC6" w:rsidRDefault="000E64B9"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I. OPĆE ODREDBE</w:t>
      </w:r>
    </w:p>
    <w:p w:rsidR="000E64B9" w:rsidRDefault="000E64B9" w:rsidP="001B1DC9">
      <w:pPr>
        <w:autoSpaceDE w:val="0"/>
        <w:autoSpaceDN w:val="0"/>
        <w:adjustRightInd w:val="0"/>
        <w:spacing w:after="0" w:line="240" w:lineRule="auto"/>
        <w:jc w:val="center"/>
        <w:rPr>
          <w:rFonts w:ascii="Times New Roman" w:hAnsi="Times New Roman" w:cs="Times New Roman"/>
          <w:b/>
          <w:bCs/>
          <w:noProof w:val="0"/>
          <w:sz w:val="24"/>
          <w:szCs w:val="24"/>
        </w:rPr>
      </w:pPr>
    </w:p>
    <w:p w:rsidR="001B1DC9"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1.</w:t>
      </w:r>
    </w:p>
    <w:p w:rsidR="002E14A4" w:rsidRPr="001B1DC9" w:rsidRDefault="002E14A4" w:rsidP="001B1DC9">
      <w:pPr>
        <w:autoSpaceDE w:val="0"/>
        <w:autoSpaceDN w:val="0"/>
        <w:adjustRightInd w:val="0"/>
        <w:spacing w:after="0" w:line="240" w:lineRule="auto"/>
        <w:jc w:val="both"/>
        <w:rPr>
          <w:rFonts w:ascii="Times New Roman" w:hAnsi="Times New Roman" w:cs="Times New Roman"/>
          <w:b/>
          <w:bCs/>
          <w:noProof w:val="0"/>
          <w:sz w:val="24"/>
          <w:szCs w:val="24"/>
        </w:rPr>
      </w:pPr>
      <w:r w:rsidRPr="00D87E76">
        <w:rPr>
          <w:rFonts w:ascii="Times New Roman" w:eastAsia="Arial" w:hAnsi="Times New Roman" w:cs="Times New Roman"/>
          <w:color w:val="000000"/>
          <w:sz w:val="24"/>
          <w:szCs w:val="24"/>
        </w:rPr>
        <w:t>Ovom se Odlukom uređuju minimalni uvjeti i način držanja kućnih ljubimaca koje im njihovi posjednici moraju osigurati, način kontrole njihovog razmnožavanja  te način postupanja s napuštenim i izgubljenim životinjama na području Grada Ludbrega.</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2.</w:t>
      </w:r>
    </w:p>
    <w:p w:rsidR="006B1996" w:rsidRPr="00704BC6" w:rsidRDefault="006B1996" w:rsidP="001B1DC9">
      <w:pPr>
        <w:autoSpaceDE w:val="0"/>
        <w:autoSpaceDN w:val="0"/>
        <w:adjustRightInd w:val="0"/>
        <w:spacing w:after="0" w:line="240" w:lineRule="auto"/>
        <w:jc w:val="both"/>
        <w:rPr>
          <w:rFonts w:ascii="Times New Roman" w:hAnsi="Times New Roman" w:cs="Times New Roman"/>
          <w:noProof w:val="0"/>
          <w:sz w:val="24"/>
          <w:szCs w:val="24"/>
        </w:rPr>
      </w:pPr>
      <w:r w:rsidRPr="00704BC6">
        <w:rPr>
          <w:rFonts w:ascii="Times New Roman" w:hAnsi="Times New Roman" w:cs="Times New Roman"/>
          <w:noProof w:val="0"/>
          <w:sz w:val="24"/>
          <w:szCs w:val="24"/>
        </w:rPr>
        <w:t>Pojedini pojmovi u ovoj Odluci imaju slijedeće značenje:</w:t>
      </w:r>
    </w:p>
    <w:p w:rsidR="006B1996" w:rsidRPr="00951B3D" w:rsidRDefault="002E14A4" w:rsidP="001B1DC9">
      <w:pPr>
        <w:pStyle w:val="Odlomakpopisa"/>
        <w:numPr>
          <w:ilvl w:val="0"/>
          <w:numId w:val="2"/>
        </w:num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Kućni ljubimac </w:t>
      </w:r>
      <w:r w:rsidR="006B1996" w:rsidRPr="00951B3D">
        <w:rPr>
          <w:rFonts w:ascii="Times New Roman" w:hAnsi="Times New Roman" w:cs="Times New Roman"/>
          <w:noProof w:val="0"/>
          <w:sz w:val="24"/>
          <w:szCs w:val="24"/>
        </w:rPr>
        <w:t>je životinja koju čovjek drži zbog društva, zaštite i</w:t>
      </w:r>
      <w:r w:rsidR="00D41689" w:rsidRPr="00951B3D">
        <w:rPr>
          <w:rFonts w:ascii="Times New Roman" w:hAnsi="Times New Roman" w:cs="Times New Roman"/>
          <w:noProof w:val="0"/>
          <w:sz w:val="24"/>
          <w:szCs w:val="24"/>
        </w:rPr>
        <w:t xml:space="preserve"> </w:t>
      </w:r>
      <w:r w:rsidR="006B1996" w:rsidRPr="00951B3D">
        <w:rPr>
          <w:rFonts w:ascii="Times New Roman" w:hAnsi="Times New Roman" w:cs="Times New Roman"/>
          <w:noProof w:val="0"/>
          <w:sz w:val="24"/>
          <w:szCs w:val="24"/>
        </w:rPr>
        <w:t>pomoći ili zbog zanimanja za tu životinju.</w:t>
      </w:r>
    </w:p>
    <w:p w:rsidR="006B1996" w:rsidRPr="00951B3D" w:rsidRDefault="006B1996" w:rsidP="001B1DC9">
      <w:pPr>
        <w:pStyle w:val="Odlomakpopisa"/>
        <w:numPr>
          <w:ilvl w:val="0"/>
          <w:numId w:val="2"/>
        </w:numPr>
        <w:autoSpaceDE w:val="0"/>
        <w:autoSpaceDN w:val="0"/>
        <w:adjustRightInd w:val="0"/>
        <w:spacing w:after="0" w:line="240" w:lineRule="auto"/>
        <w:jc w:val="both"/>
        <w:rPr>
          <w:rFonts w:ascii="Times New Roman" w:hAnsi="Times New Roman" w:cs="Times New Roman"/>
          <w:noProof w:val="0"/>
          <w:sz w:val="24"/>
          <w:szCs w:val="24"/>
        </w:rPr>
      </w:pPr>
      <w:r w:rsidRPr="00951B3D">
        <w:rPr>
          <w:rFonts w:ascii="Times New Roman" w:hAnsi="Times New Roman" w:cs="Times New Roman"/>
          <w:noProof w:val="0"/>
          <w:sz w:val="24"/>
          <w:szCs w:val="24"/>
        </w:rPr>
        <w:t>Posjednik životinje (u ovoj Odluci psa i mačke) je svaka fizička ili pravna osoba koja je kao vlasnik,</w:t>
      </w:r>
      <w:r w:rsidR="00CD6080">
        <w:rPr>
          <w:rFonts w:ascii="Times New Roman" w:hAnsi="Times New Roman" w:cs="Times New Roman"/>
          <w:noProof w:val="0"/>
          <w:sz w:val="24"/>
          <w:szCs w:val="24"/>
        </w:rPr>
        <w:t xml:space="preserve"> </w:t>
      </w:r>
      <w:r w:rsidRPr="00951B3D">
        <w:rPr>
          <w:rFonts w:ascii="Times New Roman" w:hAnsi="Times New Roman" w:cs="Times New Roman"/>
          <w:noProof w:val="0"/>
          <w:sz w:val="24"/>
          <w:szCs w:val="24"/>
        </w:rPr>
        <w:t>korisnik ili čuvar neposredno nadzire životinju i brine o njoj.</w:t>
      </w:r>
    </w:p>
    <w:p w:rsidR="006B1996" w:rsidRPr="00951B3D" w:rsidRDefault="006B1996" w:rsidP="001B1DC9">
      <w:pPr>
        <w:pStyle w:val="Odlomakpopisa"/>
        <w:numPr>
          <w:ilvl w:val="0"/>
          <w:numId w:val="2"/>
        </w:numPr>
        <w:autoSpaceDE w:val="0"/>
        <w:autoSpaceDN w:val="0"/>
        <w:adjustRightInd w:val="0"/>
        <w:spacing w:after="0" w:line="240" w:lineRule="auto"/>
        <w:jc w:val="both"/>
        <w:rPr>
          <w:rFonts w:ascii="Times New Roman" w:hAnsi="Times New Roman" w:cs="Times New Roman"/>
          <w:noProof w:val="0"/>
          <w:sz w:val="24"/>
          <w:szCs w:val="24"/>
        </w:rPr>
      </w:pPr>
      <w:r w:rsidRPr="00951B3D">
        <w:rPr>
          <w:rFonts w:ascii="Times New Roman" w:hAnsi="Times New Roman" w:cs="Times New Roman"/>
          <w:noProof w:val="0"/>
          <w:sz w:val="24"/>
          <w:szCs w:val="24"/>
        </w:rPr>
        <w:t>Neupisani psi su psi poznatog i nepoznatog posjednika koji nisu registrirani sukladno Zakonu o</w:t>
      </w:r>
      <w:r w:rsidR="00D41689" w:rsidRPr="00951B3D">
        <w:rPr>
          <w:rFonts w:ascii="Times New Roman" w:hAnsi="Times New Roman" w:cs="Times New Roman"/>
          <w:noProof w:val="0"/>
          <w:sz w:val="24"/>
          <w:szCs w:val="24"/>
        </w:rPr>
        <w:t xml:space="preserve"> </w:t>
      </w:r>
      <w:r w:rsidRPr="00951B3D">
        <w:rPr>
          <w:rFonts w:ascii="Times New Roman" w:hAnsi="Times New Roman" w:cs="Times New Roman"/>
          <w:noProof w:val="0"/>
          <w:sz w:val="24"/>
          <w:szCs w:val="24"/>
        </w:rPr>
        <w:t>veterinarstvu i Zakonu o zaštiti životinja.</w:t>
      </w:r>
    </w:p>
    <w:p w:rsidR="006B1996" w:rsidRPr="00951B3D" w:rsidRDefault="006B1996" w:rsidP="001B1DC9">
      <w:pPr>
        <w:pStyle w:val="Odlomakpopisa"/>
        <w:numPr>
          <w:ilvl w:val="0"/>
          <w:numId w:val="2"/>
        </w:numPr>
        <w:autoSpaceDE w:val="0"/>
        <w:autoSpaceDN w:val="0"/>
        <w:adjustRightInd w:val="0"/>
        <w:spacing w:after="0" w:line="240" w:lineRule="auto"/>
        <w:jc w:val="both"/>
        <w:rPr>
          <w:rFonts w:ascii="Times New Roman" w:hAnsi="Times New Roman" w:cs="Times New Roman"/>
          <w:noProof w:val="0"/>
          <w:sz w:val="24"/>
          <w:szCs w:val="24"/>
        </w:rPr>
      </w:pPr>
      <w:r w:rsidRPr="00951B3D">
        <w:rPr>
          <w:rFonts w:ascii="Times New Roman" w:hAnsi="Times New Roman" w:cs="Times New Roman"/>
          <w:noProof w:val="0"/>
          <w:sz w:val="24"/>
          <w:szCs w:val="24"/>
        </w:rPr>
        <w:t>Psi ili mačke lutalice su životinje kojima je posjednik nepoznat.</w:t>
      </w:r>
    </w:p>
    <w:p w:rsidR="006B1996" w:rsidRPr="00951B3D" w:rsidRDefault="006B1996" w:rsidP="001B1DC9">
      <w:pPr>
        <w:pStyle w:val="Odlomakpopisa"/>
        <w:numPr>
          <w:ilvl w:val="0"/>
          <w:numId w:val="2"/>
        </w:numPr>
        <w:autoSpaceDE w:val="0"/>
        <w:autoSpaceDN w:val="0"/>
        <w:adjustRightInd w:val="0"/>
        <w:spacing w:after="0" w:line="240" w:lineRule="auto"/>
        <w:jc w:val="both"/>
        <w:rPr>
          <w:rFonts w:ascii="Times New Roman" w:hAnsi="Times New Roman" w:cs="Times New Roman"/>
          <w:noProof w:val="0"/>
          <w:sz w:val="24"/>
          <w:szCs w:val="24"/>
        </w:rPr>
      </w:pPr>
      <w:r w:rsidRPr="00951B3D">
        <w:rPr>
          <w:rFonts w:ascii="Times New Roman" w:hAnsi="Times New Roman" w:cs="Times New Roman"/>
          <w:noProof w:val="0"/>
          <w:sz w:val="24"/>
          <w:szCs w:val="24"/>
        </w:rPr>
        <w:t>Napušteni psi ili mačke su životinje koje je posjednik svjesno napustio.</w:t>
      </w:r>
    </w:p>
    <w:p w:rsidR="006B1996" w:rsidRDefault="006B1996" w:rsidP="001B1DC9">
      <w:pPr>
        <w:pStyle w:val="Odlomakpopisa"/>
        <w:numPr>
          <w:ilvl w:val="0"/>
          <w:numId w:val="2"/>
        </w:numPr>
        <w:autoSpaceDE w:val="0"/>
        <w:autoSpaceDN w:val="0"/>
        <w:adjustRightInd w:val="0"/>
        <w:spacing w:after="0" w:line="240" w:lineRule="auto"/>
        <w:ind w:right="1"/>
        <w:jc w:val="both"/>
        <w:rPr>
          <w:rFonts w:ascii="Times New Roman" w:hAnsi="Times New Roman" w:cs="Times New Roman"/>
          <w:noProof w:val="0"/>
          <w:sz w:val="24"/>
          <w:szCs w:val="24"/>
        </w:rPr>
      </w:pPr>
      <w:r w:rsidRPr="00951B3D">
        <w:rPr>
          <w:rFonts w:ascii="Times New Roman" w:hAnsi="Times New Roman" w:cs="Times New Roman"/>
          <w:noProof w:val="0"/>
          <w:sz w:val="24"/>
          <w:szCs w:val="24"/>
        </w:rPr>
        <w:t>Izgubljeni psi ili mačke su životinje bez nadzora koje su se udaljile od svog posjednika i koje</w:t>
      </w:r>
      <w:r w:rsidR="00D41689" w:rsidRPr="00951B3D">
        <w:rPr>
          <w:rFonts w:ascii="Times New Roman" w:hAnsi="Times New Roman" w:cs="Times New Roman"/>
          <w:noProof w:val="0"/>
          <w:sz w:val="24"/>
          <w:szCs w:val="24"/>
        </w:rPr>
        <w:t xml:space="preserve"> </w:t>
      </w:r>
      <w:r w:rsidRPr="00951B3D">
        <w:rPr>
          <w:rFonts w:ascii="Times New Roman" w:hAnsi="Times New Roman" w:cs="Times New Roman"/>
          <w:noProof w:val="0"/>
          <w:sz w:val="24"/>
          <w:szCs w:val="24"/>
        </w:rPr>
        <w:t>posjednik traži.</w:t>
      </w:r>
    </w:p>
    <w:p w:rsidR="00521DD9" w:rsidRPr="00521DD9" w:rsidRDefault="00521DD9" w:rsidP="001B1DC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w:t>
      </w:r>
      <w:r w:rsidRPr="00521DD9">
        <w:rPr>
          <w:rFonts w:ascii="Times New Roman" w:hAnsi="Times New Roman"/>
          <w:sz w:val="24"/>
          <w:szCs w:val="24"/>
        </w:rPr>
        <w:t>ivlje životinje</w:t>
      </w:r>
      <w:r w:rsidRPr="0082377F">
        <w:rPr>
          <w:rFonts w:ascii="Times New Roman" w:hAnsi="Times New Roman"/>
          <w:sz w:val="24"/>
          <w:szCs w:val="24"/>
        </w:rPr>
        <w:t xml:space="preserve"> su sve životinje, osim domaćih životinja, kućnih ljubimaca, službenih životinja i radnih životinja,</w:t>
      </w:r>
    </w:p>
    <w:p w:rsidR="006B1996" w:rsidRPr="00951B3D" w:rsidRDefault="006B1996" w:rsidP="001B1DC9">
      <w:pPr>
        <w:pStyle w:val="Odlomakpopisa"/>
        <w:numPr>
          <w:ilvl w:val="0"/>
          <w:numId w:val="2"/>
        </w:numPr>
        <w:autoSpaceDE w:val="0"/>
        <w:autoSpaceDN w:val="0"/>
        <w:adjustRightInd w:val="0"/>
        <w:spacing w:after="0" w:line="240" w:lineRule="auto"/>
        <w:jc w:val="both"/>
        <w:rPr>
          <w:rFonts w:ascii="Times New Roman" w:hAnsi="Times New Roman" w:cs="Times New Roman"/>
          <w:noProof w:val="0"/>
          <w:sz w:val="24"/>
          <w:szCs w:val="24"/>
        </w:rPr>
      </w:pPr>
      <w:r w:rsidRPr="00951B3D">
        <w:rPr>
          <w:rFonts w:ascii="Times New Roman" w:hAnsi="Times New Roman" w:cs="Times New Roman"/>
          <w:noProof w:val="0"/>
          <w:sz w:val="24"/>
          <w:szCs w:val="24"/>
        </w:rPr>
        <w:t>Sklonište za životinje je objekt u kojem se smještaju i zbrinjavaju napuštene i izgubljene životinje i</w:t>
      </w:r>
      <w:r w:rsidR="00D41689" w:rsidRPr="00951B3D">
        <w:rPr>
          <w:rFonts w:ascii="Times New Roman" w:hAnsi="Times New Roman" w:cs="Times New Roman"/>
          <w:noProof w:val="0"/>
          <w:sz w:val="24"/>
          <w:szCs w:val="24"/>
        </w:rPr>
        <w:t xml:space="preserve"> </w:t>
      </w:r>
      <w:r w:rsidRPr="00951B3D">
        <w:rPr>
          <w:rFonts w:ascii="Times New Roman" w:hAnsi="Times New Roman" w:cs="Times New Roman"/>
          <w:noProof w:val="0"/>
          <w:sz w:val="24"/>
          <w:szCs w:val="24"/>
        </w:rPr>
        <w:t>gdje im se osigurava potrebna pomoć.</w:t>
      </w:r>
    </w:p>
    <w:p w:rsidR="006B1996" w:rsidRPr="00951B3D" w:rsidRDefault="006B1996" w:rsidP="001B1DC9">
      <w:pPr>
        <w:pStyle w:val="Odlomakpopisa"/>
        <w:numPr>
          <w:ilvl w:val="0"/>
          <w:numId w:val="2"/>
        </w:numPr>
        <w:autoSpaceDE w:val="0"/>
        <w:autoSpaceDN w:val="0"/>
        <w:adjustRightInd w:val="0"/>
        <w:spacing w:after="0" w:line="240" w:lineRule="auto"/>
        <w:jc w:val="both"/>
        <w:rPr>
          <w:rFonts w:ascii="Times New Roman" w:hAnsi="Times New Roman" w:cs="Times New Roman"/>
          <w:noProof w:val="0"/>
          <w:sz w:val="24"/>
          <w:szCs w:val="24"/>
        </w:rPr>
      </w:pPr>
      <w:r w:rsidRPr="00951B3D">
        <w:rPr>
          <w:rFonts w:ascii="Times New Roman" w:hAnsi="Times New Roman" w:cs="Times New Roman"/>
          <w:noProof w:val="0"/>
          <w:sz w:val="24"/>
          <w:szCs w:val="24"/>
        </w:rPr>
        <w:t>Opasan pas može biti bilo koja jedinka te vrste, podrijetlom od bilo koje pasmine koja je, ničim</w:t>
      </w:r>
      <w:r w:rsidR="00D41689" w:rsidRPr="00951B3D">
        <w:rPr>
          <w:rFonts w:ascii="Times New Roman" w:hAnsi="Times New Roman" w:cs="Times New Roman"/>
          <w:noProof w:val="0"/>
          <w:sz w:val="24"/>
          <w:szCs w:val="24"/>
        </w:rPr>
        <w:t xml:space="preserve"> </w:t>
      </w:r>
      <w:r w:rsidRPr="00951B3D">
        <w:rPr>
          <w:rFonts w:ascii="Times New Roman" w:hAnsi="Times New Roman" w:cs="Times New Roman"/>
          <w:noProof w:val="0"/>
          <w:sz w:val="24"/>
          <w:szCs w:val="24"/>
        </w:rPr>
        <w:t>izazvana, napala čovjeka i/ili drugu životinju i nanijela mu tjelesne ozljede ili koja se uzgaja i dresira za</w:t>
      </w:r>
      <w:r w:rsidR="00D41689" w:rsidRPr="00951B3D">
        <w:rPr>
          <w:rFonts w:ascii="Times New Roman" w:hAnsi="Times New Roman" w:cs="Times New Roman"/>
          <w:noProof w:val="0"/>
          <w:sz w:val="24"/>
          <w:szCs w:val="24"/>
        </w:rPr>
        <w:t xml:space="preserve"> </w:t>
      </w:r>
      <w:r w:rsidRPr="00951B3D">
        <w:rPr>
          <w:rFonts w:ascii="Times New Roman" w:hAnsi="Times New Roman" w:cs="Times New Roman"/>
          <w:noProof w:val="0"/>
          <w:sz w:val="24"/>
          <w:szCs w:val="24"/>
        </w:rPr>
        <w:t>borbe pasa.</w:t>
      </w:r>
    </w:p>
    <w:p w:rsidR="00521DD9" w:rsidRPr="00704BC6" w:rsidRDefault="00521DD9" w:rsidP="001B1DC9">
      <w:pPr>
        <w:autoSpaceDE w:val="0"/>
        <w:autoSpaceDN w:val="0"/>
        <w:adjustRightInd w:val="0"/>
        <w:spacing w:after="0" w:line="240" w:lineRule="auto"/>
        <w:jc w:val="both"/>
        <w:rPr>
          <w:rFonts w:ascii="Times New Roman" w:hAnsi="Times New Roman" w:cs="Times New Roman"/>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3.</w:t>
      </w:r>
    </w:p>
    <w:p w:rsidR="006B1996" w:rsidRPr="00704BC6" w:rsidRDefault="006B1996" w:rsidP="001B1DC9">
      <w:pPr>
        <w:autoSpaceDE w:val="0"/>
        <w:autoSpaceDN w:val="0"/>
        <w:adjustRightInd w:val="0"/>
        <w:spacing w:after="0" w:line="240" w:lineRule="auto"/>
        <w:jc w:val="both"/>
        <w:rPr>
          <w:rFonts w:ascii="Times New Roman" w:hAnsi="Times New Roman" w:cs="Times New Roman"/>
          <w:noProof w:val="0"/>
          <w:sz w:val="24"/>
          <w:szCs w:val="24"/>
        </w:rPr>
      </w:pPr>
      <w:r w:rsidRPr="00704BC6">
        <w:rPr>
          <w:rFonts w:ascii="Times New Roman" w:hAnsi="Times New Roman" w:cs="Times New Roman"/>
          <w:noProof w:val="0"/>
          <w:sz w:val="24"/>
          <w:szCs w:val="24"/>
        </w:rPr>
        <w:t>Odredbe ove Odluke ne primjenjuju se na službene pse koje u obavljanju svojih poslova koriste tijela</w:t>
      </w:r>
      <w:r w:rsidR="00B82696" w:rsidRPr="00704BC6">
        <w:rPr>
          <w:rFonts w:ascii="Times New Roman" w:hAnsi="Times New Roman" w:cs="Times New Roman"/>
          <w:noProof w:val="0"/>
          <w:sz w:val="24"/>
          <w:szCs w:val="24"/>
        </w:rPr>
        <w:t xml:space="preserve"> </w:t>
      </w:r>
      <w:r w:rsidRPr="00704BC6">
        <w:rPr>
          <w:rFonts w:ascii="Times New Roman" w:hAnsi="Times New Roman" w:cs="Times New Roman"/>
          <w:noProof w:val="0"/>
          <w:sz w:val="24"/>
          <w:szCs w:val="24"/>
        </w:rPr>
        <w:t>državne uprave i druge pravne osobe, kao i na pse vodiče slijepih osoba, rehabilitacijske i terapijske pse.</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lastRenderedPageBreak/>
        <w:t>II. UVJETI I NAČIN DRŽANJA KUĆNIH LJUBIMACA</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4.</w:t>
      </w:r>
    </w:p>
    <w:p w:rsidR="006B1996" w:rsidRPr="00704BC6" w:rsidRDefault="006B1996" w:rsidP="001B1DC9">
      <w:pPr>
        <w:autoSpaceDE w:val="0"/>
        <w:autoSpaceDN w:val="0"/>
        <w:adjustRightInd w:val="0"/>
        <w:spacing w:after="0" w:line="240" w:lineRule="auto"/>
        <w:jc w:val="both"/>
        <w:rPr>
          <w:rFonts w:ascii="Times New Roman" w:hAnsi="Times New Roman" w:cs="Times New Roman"/>
          <w:noProof w:val="0"/>
          <w:sz w:val="24"/>
          <w:szCs w:val="24"/>
        </w:rPr>
      </w:pPr>
      <w:r w:rsidRPr="00704BC6">
        <w:rPr>
          <w:rFonts w:ascii="Times New Roman" w:hAnsi="Times New Roman" w:cs="Times New Roman"/>
          <w:noProof w:val="0"/>
          <w:sz w:val="24"/>
          <w:szCs w:val="24"/>
        </w:rPr>
        <w:t>Posjednik psa ili mačke dužan je brinuti se o njihovom zdravlju, prehrani, smještaju i higijeni te prema</w:t>
      </w:r>
      <w:r w:rsidR="00B82696" w:rsidRPr="00704BC6">
        <w:rPr>
          <w:rFonts w:ascii="Times New Roman" w:hAnsi="Times New Roman" w:cs="Times New Roman"/>
          <w:noProof w:val="0"/>
          <w:sz w:val="24"/>
          <w:szCs w:val="24"/>
        </w:rPr>
        <w:t xml:space="preserve"> </w:t>
      </w:r>
      <w:r w:rsidRPr="00704BC6">
        <w:rPr>
          <w:rFonts w:ascii="Times New Roman" w:hAnsi="Times New Roman" w:cs="Times New Roman"/>
          <w:noProof w:val="0"/>
          <w:sz w:val="24"/>
          <w:szCs w:val="24"/>
        </w:rPr>
        <w:t>njima postupati sukladno propisima o veterinarstvu i zaštiti životinja.</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1B1DC9"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5.</w:t>
      </w:r>
    </w:p>
    <w:p w:rsidR="001B1DC9" w:rsidRDefault="001B1DC9" w:rsidP="001B1DC9">
      <w:pPr>
        <w:autoSpaceDE w:val="0"/>
        <w:autoSpaceDN w:val="0"/>
        <w:adjustRightInd w:val="0"/>
        <w:spacing w:after="0" w:line="240" w:lineRule="auto"/>
        <w:jc w:val="both"/>
        <w:rPr>
          <w:rFonts w:ascii="Times New Roman" w:hAnsi="Times New Roman" w:cs="Times New Roman"/>
          <w:b/>
          <w:bCs/>
          <w:noProof w:val="0"/>
          <w:sz w:val="24"/>
          <w:szCs w:val="24"/>
        </w:rPr>
      </w:pPr>
      <w:r>
        <w:rPr>
          <w:rFonts w:ascii="Times New Roman" w:hAnsi="Times New Roman" w:cs="Times New Roman"/>
          <w:noProof w:val="0"/>
          <w:sz w:val="24"/>
          <w:szCs w:val="24"/>
        </w:rPr>
        <w:t xml:space="preserve">(1) </w:t>
      </w:r>
      <w:r w:rsidR="006B1996" w:rsidRPr="0099614A">
        <w:rPr>
          <w:rFonts w:ascii="Times New Roman" w:hAnsi="Times New Roman" w:cs="Times New Roman"/>
          <w:noProof w:val="0"/>
          <w:sz w:val="24"/>
          <w:szCs w:val="24"/>
        </w:rPr>
        <w:t>Dozvoljeno je držati psa koji je cijepljen, upisan u upisnik pasa i označen mikročipom, sukladno</w:t>
      </w:r>
      <w:r w:rsidR="00B82696" w:rsidRPr="0099614A">
        <w:rPr>
          <w:rFonts w:ascii="Times New Roman" w:hAnsi="Times New Roman" w:cs="Times New Roman"/>
          <w:noProof w:val="0"/>
          <w:sz w:val="24"/>
          <w:szCs w:val="24"/>
        </w:rPr>
        <w:t xml:space="preserve"> </w:t>
      </w:r>
      <w:r w:rsidR="006B1996" w:rsidRPr="0099614A">
        <w:rPr>
          <w:rFonts w:ascii="Times New Roman" w:hAnsi="Times New Roman" w:cs="Times New Roman"/>
          <w:noProof w:val="0"/>
          <w:sz w:val="24"/>
          <w:szCs w:val="24"/>
        </w:rPr>
        <w:t>propisima o veterinarstvu.</w:t>
      </w:r>
    </w:p>
    <w:p w:rsidR="001B1DC9" w:rsidRDefault="001B1DC9" w:rsidP="001B1DC9">
      <w:pPr>
        <w:autoSpaceDE w:val="0"/>
        <w:autoSpaceDN w:val="0"/>
        <w:adjustRightInd w:val="0"/>
        <w:spacing w:after="0" w:line="240" w:lineRule="auto"/>
        <w:jc w:val="both"/>
        <w:rPr>
          <w:rFonts w:ascii="Times New Roman" w:hAnsi="Times New Roman" w:cs="Times New Roman"/>
          <w:b/>
          <w:bCs/>
          <w:noProof w:val="0"/>
          <w:sz w:val="24"/>
          <w:szCs w:val="24"/>
        </w:rPr>
      </w:pPr>
      <w:r w:rsidRPr="001B1DC9">
        <w:rPr>
          <w:rFonts w:ascii="Times New Roman" w:hAnsi="Times New Roman" w:cs="Times New Roman"/>
          <w:bCs/>
          <w:noProof w:val="0"/>
          <w:sz w:val="24"/>
          <w:szCs w:val="24"/>
        </w:rPr>
        <w:t xml:space="preserve">(2) </w:t>
      </w:r>
      <w:r w:rsidR="006B1996" w:rsidRPr="001B1DC9">
        <w:rPr>
          <w:rFonts w:ascii="Times New Roman" w:hAnsi="Times New Roman" w:cs="Times New Roman"/>
          <w:noProof w:val="0"/>
          <w:sz w:val="24"/>
          <w:szCs w:val="24"/>
        </w:rPr>
        <w:t>Mikročipom mora biti označen svaki pas stariji od tri mjeseca, a troškove mikročipiranja</w:t>
      </w:r>
      <w:r w:rsidR="006B1996" w:rsidRPr="0099614A">
        <w:rPr>
          <w:rFonts w:ascii="Times New Roman" w:hAnsi="Times New Roman" w:cs="Times New Roman"/>
          <w:noProof w:val="0"/>
          <w:sz w:val="24"/>
          <w:szCs w:val="24"/>
        </w:rPr>
        <w:t xml:space="preserve"> snosi vlasnik psa.</w:t>
      </w:r>
    </w:p>
    <w:p w:rsidR="006B1996" w:rsidRPr="001B1DC9" w:rsidRDefault="001B1DC9" w:rsidP="001B1DC9">
      <w:pPr>
        <w:autoSpaceDE w:val="0"/>
        <w:autoSpaceDN w:val="0"/>
        <w:adjustRightInd w:val="0"/>
        <w:spacing w:after="0" w:line="240" w:lineRule="auto"/>
        <w:jc w:val="both"/>
        <w:rPr>
          <w:rFonts w:ascii="Times New Roman" w:hAnsi="Times New Roman" w:cs="Times New Roman"/>
          <w:bCs/>
          <w:noProof w:val="0"/>
          <w:sz w:val="24"/>
          <w:szCs w:val="24"/>
        </w:rPr>
      </w:pPr>
      <w:r w:rsidRPr="001B1DC9">
        <w:rPr>
          <w:rFonts w:ascii="Times New Roman" w:hAnsi="Times New Roman" w:cs="Times New Roman"/>
          <w:bCs/>
          <w:noProof w:val="0"/>
          <w:sz w:val="24"/>
          <w:szCs w:val="24"/>
        </w:rPr>
        <w:t xml:space="preserve">(3) </w:t>
      </w:r>
      <w:r w:rsidR="006B1996" w:rsidRPr="001B1DC9">
        <w:rPr>
          <w:rFonts w:ascii="Times New Roman" w:hAnsi="Times New Roman" w:cs="Times New Roman"/>
          <w:noProof w:val="0"/>
          <w:sz w:val="24"/>
          <w:szCs w:val="24"/>
        </w:rPr>
        <w:t>Neupisane i neoznačene pse zabranjeno je držati i izvoditi na javne površine.</w:t>
      </w:r>
    </w:p>
    <w:p w:rsidR="009B7311" w:rsidRPr="00704BC6" w:rsidRDefault="009B7311"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6.</w:t>
      </w:r>
    </w:p>
    <w:p w:rsidR="006B1996" w:rsidRPr="00704BC6" w:rsidRDefault="006B1996" w:rsidP="001B1DC9">
      <w:pPr>
        <w:autoSpaceDE w:val="0"/>
        <w:autoSpaceDN w:val="0"/>
        <w:adjustRightInd w:val="0"/>
        <w:spacing w:after="0" w:line="240" w:lineRule="auto"/>
        <w:jc w:val="both"/>
        <w:rPr>
          <w:rFonts w:ascii="Times New Roman" w:hAnsi="Times New Roman" w:cs="Times New Roman"/>
          <w:noProof w:val="0"/>
          <w:sz w:val="24"/>
          <w:szCs w:val="24"/>
        </w:rPr>
      </w:pPr>
      <w:r w:rsidRPr="00704BC6">
        <w:rPr>
          <w:rFonts w:ascii="Times New Roman" w:hAnsi="Times New Roman" w:cs="Times New Roman"/>
          <w:noProof w:val="0"/>
          <w:sz w:val="24"/>
          <w:szCs w:val="24"/>
        </w:rPr>
        <w:t>Posjednik psa pri izvođenju psa na javne površine, mora imati propisanu ispravu o upisu pasa iz</w:t>
      </w:r>
      <w:r w:rsidR="00B82696" w:rsidRPr="00704BC6">
        <w:rPr>
          <w:rFonts w:ascii="Times New Roman" w:hAnsi="Times New Roman" w:cs="Times New Roman"/>
          <w:noProof w:val="0"/>
          <w:sz w:val="24"/>
          <w:szCs w:val="24"/>
        </w:rPr>
        <w:t xml:space="preserve"> </w:t>
      </w:r>
      <w:r w:rsidRPr="00704BC6">
        <w:rPr>
          <w:rFonts w:ascii="Times New Roman" w:hAnsi="Times New Roman" w:cs="Times New Roman"/>
          <w:noProof w:val="0"/>
          <w:sz w:val="24"/>
          <w:szCs w:val="24"/>
        </w:rPr>
        <w:t>prethodnog članka, koju je na zahtjev komunalnog redara dužan pokazati.</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7.</w:t>
      </w:r>
    </w:p>
    <w:p w:rsidR="00770AA5" w:rsidRPr="00704BC6" w:rsidRDefault="006B1996" w:rsidP="001B1DC9">
      <w:pPr>
        <w:autoSpaceDE w:val="0"/>
        <w:autoSpaceDN w:val="0"/>
        <w:adjustRightInd w:val="0"/>
        <w:spacing w:after="0" w:line="240" w:lineRule="auto"/>
        <w:jc w:val="both"/>
        <w:rPr>
          <w:rFonts w:ascii="Times New Roman" w:hAnsi="Times New Roman" w:cs="Times New Roman"/>
          <w:noProof w:val="0"/>
          <w:sz w:val="24"/>
          <w:szCs w:val="24"/>
        </w:rPr>
      </w:pPr>
      <w:r w:rsidRPr="00704BC6">
        <w:rPr>
          <w:rFonts w:ascii="Times New Roman" w:hAnsi="Times New Roman" w:cs="Times New Roman"/>
          <w:noProof w:val="0"/>
          <w:sz w:val="24"/>
          <w:szCs w:val="24"/>
        </w:rPr>
        <w:t>Opasne pse kao i pse koji su potencijalno opasni, dozvoljeno je držati samo pod uvjetima određenim</w:t>
      </w:r>
      <w:r w:rsidR="00B82696" w:rsidRPr="00704BC6">
        <w:rPr>
          <w:rFonts w:ascii="Times New Roman" w:hAnsi="Times New Roman" w:cs="Times New Roman"/>
          <w:noProof w:val="0"/>
          <w:sz w:val="24"/>
          <w:szCs w:val="24"/>
        </w:rPr>
        <w:t xml:space="preserve"> </w:t>
      </w:r>
      <w:r w:rsidRPr="00704BC6">
        <w:rPr>
          <w:rFonts w:ascii="Times New Roman" w:hAnsi="Times New Roman" w:cs="Times New Roman"/>
          <w:noProof w:val="0"/>
          <w:sz w:val="24"/>
          <w:szCs w:val="24"/>
        </w:rPr>
        <w:t>Zakonom o zaštiti životinja i Pravilnikom o opasnim psima („Narodne novine“, br</w:t>
      </w:r>
      <w:r w:rsidR="00EF40E1">
        <w:rPr>
          <w:rFonts w:ascii="Times New Roman" w:hAnsi="Times New Roman" w:cs="Times New Roman"/>
          <w:noProof w:val="0"/>
          <w:sz w:val="24"/>
          <w:szCs w:val="24"/>
        </w:rPr>
        <w:t>.</w:t>
      </w:r>
      <w:r w:rsidRPr="00704BC6">
        <w:rPr>
          <w:rFonts w:ascii="Times New Roman" w:hAnsi="Times New Roman" w:cs="Times New Roman"/>
          <w:noProof w:val="0"/>
          <w:sz w:val="24"/>
          <w:szCs w:val="24"/>
        </w:rPr>
        <w:t xml:space="preserve"> 117/08).</w:t>
      </w:r>
    </w:p>
    <w:p w:rsidR="00770AA5" w:rsidRPr="00704BC6" w:rsidRDefault="00770AA5" w:rsidP="001B1DC9">
      <w:pPr>
        <w:autoSpaceDE w:val="0"/>
        <w:autoSpaceDN w:val="0"/>
        <w:adjustRightInd w:val="0"/>
        <w:spacing w:after="0" w:line="240" w:lineRule="auto"/>
        <w:jc w:val="both"/>
        <w:rPr>
          <w:rFonts w:ascii="Times New Roman" w:hAnsi="Times New Roman" w:cs="Times New Roman"/>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8.</w:t>
      </w:r>
    </w:p>
    <w:p w:rsidR="000966E4" w:rsidRPr="000966E4" w:rsidRDefault="000966E4" w:rsidP="001B1DC9">
      <w:pPr>
        <w:autoSpaceDE w:val="0"/>
        <w:autoSpaceDN w:val="0"/>
        <w:adjustRightInd w:val="0"/>
        <w:spacing w:after="0" w:line="240" w:lineRule="auto"/>
        <w:jc w:val="both"/>
        <w:rPr>
          <w:rFonts w:ascii="Times New Roman" w:hAnsi="Times New Roman" w:cs="Times New Roman"/>
          <w:noProof w:val="0"/>
          <w:sz w:val="24"/>
          <w:szCs w:val="24"/>
        </w:rPr>
      </w:pPr>
      <w:r w:rsidRPr="000966E4">
        <w:rPr>
          <w:rFonts w:ascii="Times New Roman" w:hAnsi="Times New Roman" w:cs="Times New Roman"/>
          <w:noProof w:val="0"/>
          <w:sz w:val="24"/>
          <w:szCs w:val="24"/>
        </w:rPr>
        <w:t>Držanje kućnih ljubimaca u zajedničkim prostorijama zgrada i dvorištima zgrada, kretanje kućnih ljubimaca zajedničkim dijelovima zgrada i dvorištima zgrada, te čišćenje tih prostorija i prostora od onečišćenja koje napravi kućni ljubimac zajednički utvrđuju suvlasnici zgrade, odnosno korisnici stanova uz suglasnost vlasnika.</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9.</w:t>
      </w:r>
    </w:p>
    <w:p w:rsidR="002B6C8F" w:rsidRPr="00597930" w:rsidRDefault="000B550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(1)      </w:t>
      </w:r>
      <w:r w:rsidR="002B6C8F" w:rsidRPr="00597930">
        <w:rPr>
          <w:rFonts w:ascii="Times New Roman" w:hAnsi="Times New Roman" w:cs="Times New Roman"/>
          <w:noProof w:val="0"/>
          <w:sz w:val="24"/>
          <w:szCs w:val="24"/>
        </w:rPr>
        <w:t xml:space="preserve">Pas koji se drži u neograđenom dvorištu ili vrtu mora biti vezan </w:t>
      </w:r>
      <w:r w:rsidR="00B5685D" w:rsidRPr="00597930">
        <w:rPr>
          <w:rFonts w:ascii="Times New Roman" w:hAnsi="Times New Roman" w:cs="Times New Roman"/>
          <w:noProof w:val="0"/>
          <w:sz w:val="24"/>
          <w:szCs w:val="24"/>
        </w:rPr>
        <w:t xml:space="preserve">lancem </w:t>
      </w:r>
      <w:r w:rsidR="002B6C8F" w:rsidRPr="00597930">
        <w:rPr>
          <w:rFonts w:ascii="Times New Roman" w:hAnsi="Times New Roman" w:cs="Times New Roman"/>
          <w:noProof w:val="0"/>
          <w:sz w:val="24"/>
          <w:szCs w:val="24"/>
        </w:rPr>
        <w:t>ili biti smješten u ograđenom prostoru koji će osigurati da se životinja neće moći samostalno udaljiti.</w:t>
      </w:r>
    </w:p>
    <w:p w:rsidR="009A0833" w:rsidRPr="00597930" w:rsidRDefault="000B550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(2)      </w:t>
      </w:r>
      <w:r w:rsidR="009A0833" w:rsidRPr="00597930">
        <w:rPr>
          <w:rFonts w:ascii="Times New Roman" w:hAnsi="Times New Roman" w:cs="Times New Roman"/>
          <w:noProof w:val="0"/>
          <w:sz w:val="24"/>
          <w:szCs w:val="24"/>
        </w:rPr>
        <w:t>Pas se smije vezati samo ako ne postoji mogućnost smještanja u ograđeni prostor za pse.</w:t>
      </w:r>
    </w:p>
    <w:p w:rsidR="002B6C8F" w:rsidRPr="00597930" w:rsidRDefault="000B550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(3)    </w:t>
      </w:r>
      <w:r w:rsidR="002B6C8F" w:rsidRPr="00597930">
        <w:rPr>
          <w:rFonts w:ascii="Times New Roman" w:hAnsi="Times New Roman" w:cs="Times New Roman"/>
          <w:noProof w:val="0"/>
          <w:sz w:val="24"/>
          <w:szCs w:val="24"/>
        </w:rPr>
        <w:t>Posjednik ne smije vezati psa na lanac koji je kraći od 3 m ili trostruke dužine životinje mjereno od vrška repa do vrha njuške, a pri određivanju dužine lanca koristi se dužina povoljnija za životinju</w:t>
      </w:r>
      <w:r w:rsidR="000D788F" w:rsidRPr="00597930">
        <w:rPr>
          <w:rFonts w:ascii="Times New Roman" w:hAnsi="Times New Roman" w:cs="Times New Roman"/>
          <w:noProof w:val="0"/>
          <w:sz w:val="24"/>
          <w:szCs w:val="24"/>
        </w:rPr>
        <w:t>.</w:t>
      </w:r>
    </w:p>
    <w:p w:rsidR="000D788F" w:rsidRPr="00597930" w:rsidRDefault="000B550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(4)      </w:t>
      </w:r>
      <w:r w:rsidR="000D788F" w:rsidRPr="00597930">
        <w:rPr>
          <w:rFonts w:ascii="Times New Roman" w:hAnsi="Times New Roman" w:cs="Times New Roman"/>
          <w:noProof w:val="0"/>
          <w:sz w:val="24"/>
          <w:szCs w:val="24"/>
        </w:rPr>
        <w:t>Ograđeni prostor iz stavka 1. ovog članka ne smije biti manji od minimalne površine od 7 m2, a u  slučaju da se u ograđenom prostoru smješta veći broj pasa, veličina minimalne površine povećava se za 2 m2 za svakog dodatnog psa.</w:t>
      </w:r>
    </w:p>
    <w:p w:rsidR="006B1996" w:rsidRPr="00597930" w:rsidRDefault="001B1DC9"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(5)</w:t>
      </w:r>
      <w:r>
        <w:rPr>
          <w:rFonts w:ascii="Times New Roman" w:hAnsi="Times New Roman" w:cs="Times New Roman"/>
          <w:noProof w:val="0"/>
          <w:sz w:val="24"/>
          <w:szCs w:val="24"/>
        </w:rPr>
        <w:tab/>
      </w:r>
      <w:r w:rsidR="006B1996" w:rsidRPr="00597930">
        <w:rPr>
          <w:rFonts w:ascii="Times New Roman" w:hAnsi="Times New Roman" w:cs="Times New Roman"/>
          <w:noProof w:val="0"/>
          <w:sz w:val="24"/>
          <w:szCs w:val="24"/>
        </w:rPr>
        <w:t>Posjednik koji drži psa u smislu stavki 1. i 2. ovog članka, dužan je na vidljivom mjestu istaknuti</w:t>
      </w:r>
      <w:r w:rsidR="00B82696" w:rsidRPr="00597930">
        <w:rPr>
          <w:rFonts w:ascii="Times New Roman" w:hAnsi="Times New Roman" w:cs="Times New Roman"/>
          <w:noProof w:val="0"/>
          <w:sz w:val="24"/>
          <w:szCs w:val="24"/>
        </w:rPr>
        <w:t xml:space="preserve"> </w:t>
      </w:r>
      <w:r w:rsidR="006B1996" w:rsidRPr="00597930">
        <w:rPr>
          <w:rFonts w:ascii="Times New Roman" w:hAnsi="Times New Roman" w:cs="Times New Roman"/>
          <w:noProof w:val="0"/>
          <w:sz w:val="24"/>
          <w:szCs w:val="24"/>
        </w:rPr>
        <w:t>oznaku koja upozorava na prisutnost psa u neposrednoj blizini, a vezanog psa ili prostor za njegovo</w:t>
      </w:r>
      <w:r w:rsidR="00B82696" w:rsidRPr="00597930">
        <w:rPr>
          <w:rFonts w:ascii="Times New Roman" w:hAnsi="Times New Roman" w:cs="Times New Roman"/>
          <w:noProof w:val="0"/>
          <w:sz w:val="24"/>
          <w:szCs w:val="24"/>
        </w:rPr>
        <w:t xml:space="preserve"> </w:t>
      </w:r>
      <w:r w:rsidR="006B1996" w:rsidRPr="00597930">
        <w:rPr>
          <w:rFonts w:ascii="Times New Roman" w:hAnsi="Times New Roman" w:cs="Times New Roman"/>
          <w:noProof w:val="0"/>
          <w:sz w:val="24"/>
          <w:szCs w:val="24"/>
        </w:rPr>
        <w:t>držanje mora se pozicionirati tako da se ni na koji način ne ometa mir i sigurnost prolaznika niti žitelja u</w:t>
      </w:r>
      <w:r w:rsidR="00B82696" w:rsidRPr="00597930">
        <w:rPr>
          <w:rFonts w:ascii="Times New Roman" w:hAnsi="Times New Roman" w:cs="Times New Roman"/>
          <w:noProof w:val="0"/>
          <w:sz w:val="24"/>
          <w:szCs w:val="24"/>
        </w:rPr>
        <w:t xml:space="preserve"> </w:t>
      </w:r>
      <w:r w:rsidR="006B1996" w:rsidRPr="00597930">
        <w:rPr>
          <w:rFonts w:ascii="Times New Roman" w:hAnsi="Times New Roman" w:cs="Times New Roman"/>
          <w:noProof w:val="0"/>
          <w:sz w:val="24"/>
          <w:szCs w:val="24"/>
        </w:rPr>
        <w:t>neposrednom susjedstvu.</w:t>
      </w:r>
    </w:p>
    <w:p w:rsidR="00770AA5" w:rsidRPr="00597930"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597930"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597930">
        <w:rPr>
          <w:rFonts w:ascii="Times New Roman" w:hAnsi="Times New Roman" w:cs="Times New Roman"/>
          <w:b/>
          <w:bCs/>
          <w:noProof w:val="0"/>
          <w:sz w:val="24"/>
          <w:szCs w:val="24"/>
        </w:rPr>
        <w:t>Članak 10.</w:t>
      </w:r>
    </w:p>
    <w:p w:rsidR="006B1996" w:rsidRPr="00597930" w:rsidRDefault="006B1996" w:rsidP="001B1DC9">
      <w:pPr>
        <w:autoSpaceDE w:val="0"/>
        <w:autoSpaceDN w:val="0"/>
        <w:adjustRightInd w:val="0"/>
        <w:spacing w:after="0" w:line="240" w:lineRule="auto"/>
        <w:jc w:val="both"/>
        <w:rPr>
          <w:rFonts w:ascii="Times New Roman" w:hAnsi="Times New Roman" w:cs="Times New Roman"/>
          <w:noProof w:val="0"/>
          <w:sz w:val="24"/>
          <w:szCs w:val="24"/>
        </w:rPr>
      </w:pPr>
      <w:r w:rsidRPr="00597930">
        <w:rPr>
          <w:rFonts w:ascii="Times New Roman" w:hAnsi="Times New Roman" w:cs="Times New Roman"/>
          <w:noProof w:val="0"/>
          <w:sz w:val="24"/>
          <w:szCs w:val="24"/>
        </w:rPr>
        <w:t>Posjednik čiji pas učestalim i dugotrajnim lajanjem ili zavijanjem remeti mir građana, dužan je po</w:t>
      </w:r>
      <w:r w:rsidR="008D1DE9" w:rsidRPr="00597930">
        <w:rPr>
          <w:rFonts w:ascii="Times New Roman" w:hAnsi="Times New Roman" w:cs="Times New Roman"/>
          <w:noProof w:val="0"/>
          <w:sz w:val="24"/>
          <w:szCs w:val="24"/>
        </w:rPr>
        <w:t xml:space="preserve"> </w:t>
      </w:r>
      <w:r w:rsidRPr="00597930">
        <w:rPr>
          <w:rFonts w:ascii="Times New Roman" w:hAnsi="Times New Roman" w:cs="Times New Roman"/>
          <w:noProof w:val="0"/>
          <w:sz w:val="24"/>
          <w:szCs w:val="24"/>
        </w:rPr>
        <w:t>pritužbi susjeda odmah poduzeti odgovarajuće mjere kako bi se spriječilo daljnje uznemiravanje građana,</w:t>
      </w:r>
      <w:r w:rsidR="00B82696" w:rsidRPr="00597930">
        <w:rPr>
          <w:rFonts w:ascii="Times New Roman" w:hAnsi="Times New Roman" w:cs="Times New Roman"/>
          <w:noProof w:val="0"/>
          <w:sz w:val="24"/>
          <w:szCs w:val="24"/>
        </w:rPr>
        <w:t xml:space="preserve"> </w:t>
      </w:r>
      <w:r w:rsidRPr="00597930">
        <w:rPr>
          <w:rFonts w:ascii="Times New Roman" w:hAnsi="Times New Roman" w:cs="Times New Roman"/>
          <w:noProof w:val="0"/>
          <w:sz w:val="24"/>
          <w:szCs w:val="24"/>
        </w:rPr>
        <w:t>u protivnom u okviru svojih ovlasti, slučaj po prijavi preuzimaju nadležni policijski službenici.</w:t>
      </w:r>
    </w:p>
    <w:p w:rsidR="00770AA5"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521DD9" w:rsidRDefault="00521DD9"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521DD9" w:rsidRPr="00704BC6" w:rsidRDefault="00521DD9"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11.</w:t>
      </w:r>
    </w:p>
    <w:p w:rsidR="00A10125" w:rsidRDefault="00A10125" w:rsidP="001B1DC9">
      <w:pPr>
        <w:autoSpaceDE w:val="0"/>
        <w:autoSpaceDN w:val="0"/>
        <w:adjustRightInd w:val="0"/>
        <w:spacing w:after="0" w:line="240" w:lineRule="auto"/>
        <w:jc w:val="both"/>
        <w:rPr>
          <w:rFonts w:ascii="Times New Roman" w:hAnsi="Times New Roman" w:cs="Times New Roman"/>
          <w:noProof w:val="0"/>
          <w:sz w:val="24"/>
          <w:szCs w:val="24"/>
        </w:rPr>
      </w:pPr>
      <w:r w:rsidRPr="00A10125">
        <w:rPr>
          <w:rFonts w:ascii="Times New Roman" w:hAnsi="Times New Roman" w:cs="Times New Roman"/>
          <w:noProof w:val="0"/>
          <w:sz w:val="24"/>
          <w:szCs w:val="24"/>
        </w:rPr>
        <w:t>Posjednik kućnog ljubimca dužan je pri svakom izvođenju kućnog ljubimca na javnu površinu Grada Ludbrega nositi pribor za čišćenje fekalija i očistiti svaku površinu koju njegov kućni ljubimac onečisti, a na zahtjev komunalnog redara dužan je pribor za čišćenje fekalija pokazati.</w:t>
      </w:r>
    </w:p>
    <w:p w:rsidR="002E14A4" w:rsidRPr="00A10125" w:rsidRDefault="002E14A4" w:rsidP="001B1DC9">
      <w:pPr>
        <w:autoSpaceDE w:val="0"/>
        <w:autoSpaceDN w:val="0"/>
        <w:adjustRightInd w:val="0"/>
        <w:spacing w:after="0" w:line="240" w:lineRule="auto"/>
        <w:ind w:firstLine="708"/>
        <w:jc w:val="both"/>
        <w:rPr>
          <w:rFonts w:ascii="Times New Roman" w:hAnsi="Times New Roman" w:cs="Times New Roman"/>
          <w:noProof w:val="0"/>
          <w:sz w:val="24"/>
          <w:szCs w:val="24"/>
        </w:rPr>
      </w:pP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12.</w:t>
      </w:r>
    </w:p>
    <w:p w:rsidR="006B1996" w:rsidRPr="000B5507" w:rsidRDefault="000B550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(1)     </w:t>
      </w:r>
      <w:r w:rsidR="009D502A" w:rsidRPr="000B5507">
        <w:rPr>
          <w:rFonts w:ascii="Times New Roman" w:hAnsi="Times New Roman" w:cs="Times New Roman"/>
          <w:noProof w:val="0"/>
          <w:sz w:val="24"/>
          <w:szCs w:val="24"/>
        </w:rPr>
        <w:t>K</w:t>
      </w:r>
      <w:r w:rsidR="006B1996" w:rsidRPr="000B5507">
        <w:rPr>
          <w:rFonts w:ascii="Times New Roman" w:hAnsi="Times New Roman" w:cs="Times New Roman"/>
          <w:noProof w:val="0"/>
          <w:sz w:val="24"/>
          <w:szCs w:val="24"/>
        </w:rPr>
        <w:t>ada posjednik izvodi svog psa izvan stana ili dvorišta</w:t>
      </w:r>
      <w:r w:rsidR="009D502A" w:rsidRPr="000B5507">
        <w:rPr>
          <w:rFonts w:ascii="Times New Roman" w:hAnsi="Times New Roman" w:cs="Times New Roman"/>
          <w:noProof w:val="0"/>
          <w:sz w:val="24"/>
          <w:szCs w:val="24"/>
        </w:rPr>
        <w:t xml:space="preserve"> obiteljske kuće, </w:t>
      </w:r>
      <w:r w:rsidR="006B1996" w:rsidRPr="000B5507">
        <w:rPr>
          <w:rFonts w:ascii="Times New Roman" w:hAnsi="Times New Roman" w:cs="Times New Roman"/>
          <w:noProof w:val="0"/>
          <w:sz w:val="24"/>
          <w:szCs w:val="24"/>
        </w:rPr>
        <w:t>pas</w:t>
      </w:r>
      <w:r w:rsidR="00B82696" w:rsidRPr="000B5507">
        <w:rPr>
          <w:rFonts w:ascii="Times New Roman" w:hAnsi="Times New Roman" w:cs="Times New Roman"/>
          <w:noProof w:val="0"/>
          <w:sz w:val="24"/>
          <w:szCs w:val="24"/>
        </w:rPr>
        <w:t xml:space="preserve"> </w:t>
      </w:r>
      <w:r w:rsidR="006B1996" w:rsidRPr="000B5507">
        <w:rPr>
          <w:rFonts w:ascii="Times New Roman" w:hAnsi="Times New Roman" w:cs="Times New Roman"/>
          <w:noProof w:val="0"/>
          <w:sz w:val="24"/>
          <w:szCs w:val="24"/>
        </w:rPr>
        <w:t>mora biti</w:t>
      </w:r>
      <w:r w:rsidR="009D502A" w:rsidRPr="000B5507">
        <w:rPr>
          <w:rFonts w:ascii="Times New Roman" w:hAnsi="Times New Roman" w:cs="Times New Roman"/>
          <w:noProof w:val="0"/>
          <w:sz w:val="24"/>
          <w:szCs w:val="24"/>
        </w:rPr>
        <w:t xml:space="preserve"> propisno označen i na povodcu</w:t>
      </w:r>
      <w:r w:rsidR="006B1996" w:rsidRPr="000B5507">
        <w:rPr>
          <w:rFonts w:ascii="Times New Roman" w:hAnsi="Times New Roman" w:cs="Times New Roman"/>
          <w:noProof w:val="0"/>
          <w:sz w:val="24"/>
          <w:szCs w:val="24"/>
        </w:rPr>
        <w:t>.</w:t>
      </w:r>
    </w:p>
    <w:p w:rsidR="00197FF6" w:rsidRPr="00E13FDA" w:rsidRDefault="000B550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(2)      </w:t>
      </w:r>
      <w:r w:rsidR="00197FF6" w:rsidRPr="00E13FDA">
        <w:rPr>
          <w:rFonts w:ascii="Times New Roman" w:hAnsi="Times New Roman" w:cs="Times New Roman"/>
          <w:noProof w:val="0"/>
          <w:sz w:val="24"/>
          <w:szCs w:val="24"/>
        </w:rPr>
        <w:t>Iznimno od odredbe stavka 1. ovog članka, psi se mogu kretati bez povodca, uz nadzor</w:t>
      </w:r>
      <w:r w:rsidR="0099614A">
        <w:rPr>
          <w:rFonts w:ascii="Times New Roman" w:hAnsi="Times New Roman" w:cs="Times New Roman"/>
          <w:noProof w:val="0"/>
          <w:sz w:val="24"/>
          <w:szCs w:val="24"/>
        </w:rPr>
        <w:t xml:space="preserve"> posjednika </w:t>
      </w:r>
      <w:r w:rsidR="00197FF6" w:rsidRPr="00E13FDA">
        <w:rPr>
          <w:rFonts w:ascii="Times New Roman" w:hAnsi="Times New Roman" w:cs="Times New Roman"/>
          <w:noProof w:val="0"/>
          <w:sz w:val="24"/>
          <w:szCs w:val="24"/>
        </w:rPr>
        <w:t xml:space="preserve">na </w:t>
      </w:r>
      <w:r w:rsidR="0022133D" w:rsidRPr="00E13FDA">
        <w:rPr>
          <w:rFonts w:ascii="Times New Roman" w:hAnsi="Times New Roman" w:cs="Times New Roman"/>
          <w:noProof w:val="0"/>
          <w:sz w:val="24"/>
          <w:szCs w:val="24"/>
        </w:rPr>
        <w:t xml:space="preserve">slijedećim </w:t>
      </w:r>
      <w:r w:rsidR="00197FF6" w:rsidRPr="00E13FDA">
        <w:rPr>
          <w:rFonts w:ascii="Times New Roman" w:hAnsi="Times New Roman" w:cs="Times New Roman"/>
          <w:noProof w:val="0"/>
          <w:sz w:val="24"/>
          <w:szCs w:val="24"/>
        </w:rPr>
        <w:t>javnim površinama:</w:t>
      </w:r>
    </w:p>
    <w:p w:rsidR="00197FF6" w:rsidRPr="00AC0621" w:rsidRDefault="00197FF6" w:rsidP="001B1DC9">
      <w:pPr>
        <w:pStyle w:val="Odlomakpopisa"/>
        <w:numPr>
          <w:ilvl w:val="0"/>
          <w:numId w:val="7"/>
        </w:numPr>
        <w:autoSpaceDE w:val="0"/>
        <w:autoSpaceDN w:val="0"/>
        <w:adjustRightInd w:val="0"/>
        <w:spacing w:after="0" w:line="240" w:lineRule="auto"/>
        <w:jc w:val="both"/>
        <w:rPr>
          <w:rFonts w:ascii="Times New Roman" w:hAnsi="Times New Roman" w:cs="Times New Roman"/>
          <w:noProof w:val="0"/>
          <w:sz w:val="24"/>
          <w:szCs w:val="24"/>
        </w:rPr>
      </w:pPr>
      <w:r w:rsidRPr="00AC0621">
        <w:rPr>
          <w:rFonts w:ascii="Times New Roman" w:hAnsi="Times New Roman" w:cs="Times New Roman"/>
          <w:noProof w:val="0"/>
          <w:sz w:val="24"/>
          <w:szCs w:val="24"/>
        </w:rPr>
        <w:t>„Otok</w:t>
      </w:r>
      <w:r w:rsidR="0022133D" w:rsidRPr="00AC0621">
        <w:rPr>
          <w:rFonts w:ascii="Times New Roman" w:hAnsi="Times New Roman" w:cs="Times New Roman"/>
          <w:noProof w:val="0"/>
          <w:sz w:val="24"/>
          <w:szCs w:val="24"/>
        </w:rPr>
        <w:t>u</w:t>
      </w:r>
      <w:r w:rsidRPr="00AC0621">
        <w:rPr>
          <w:rFonts w:ascii="Times New Roman" w:hAnsi="Times New Roman" w:cs="Times New Roman"/>
          <w:noProof w:val="0"/>
          <w:sz w:val="24"/>
          <w:szCs w:val="24"/>
        </w:rPr>
        <w:t xml:space="preserve"> mladosti“,</w:t>
      </w:r>
    </w:p>
    <w:p w:rsidR="000B5507" w:rsidRDefault="00AC0621" w:rsidP="001B1DC9">
      <w:pPr>
        <w:pStyle w:val="Odlomakpopisa"/>
        <w:numPr>
          <w:ilvl w:val="0"/>
          <w:numId w:val="7"/>
        </w:num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na ostalim površinama izvan naselj</w:t>
      </w:r>
      <w:r w:rsidR="00E13FDA">
        <w:rPr>
          <w:rFonts w:ascii="Times New Roman" w:hAnsi="Times New Roman" w:cs="Times New Roman"/>
          <w:noProof w:val="0"/>
          <w:sz w:val="24"/>
          <w:szCs w:val="24"/>
        </w:rPr>
        <w:t>enog mjesta</w:t>
      </w:r>
      <w:r>
        <w:rPr>
          <w:rFonts w:ascii="Times New Roman" w:hAnsi="Times New Roman" w:cs="Times New Roman"/>
          <w:noProof w:val="0"/>
          <w:sz w:val="24"/>
          <w:szCs w:val="24"/>
        </w:rPr>
        <w:t>.</w:t>
      </w:r>
    </w:p>
    <w:p w:rsidR="000B5507" w:rsidRPr="000B5507" w:rsidRDefault="000B550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(3)      </w:t>
      </w:r>
      <w:r w:rsidRPr="000B5507">
        <w:rPr>
          <w:rFonts w:ascii="Times New Roman" w:hAnsi="Times New Roman" w:cs="Times New Roman"/>
          <w:noProof w:val="0"/>
          <w:sz w:val="24"/>
          <w:szCs w:val="24"/>
        </w:rPr>
        <w:t xml:space="preserve">Kretanje bez povodca iz stavka 2.ovog članka ne odnosi se na opasne pse, koji u svakom trenutku i na svakoj javnoj površini moraju biti </w:t>
      </w:r>
      <w:r w:rsidRPr="000B5507">
        <w:rPr>
          <w:rFonts w:ascii="Times New Roman" w:hAnsi="Times New Roman" w:cs="Times New Roman"/>
          <w:sz w:val="24"/>
          <w:szCs w:val="24"/>
        </w:rPr>
        <w:t>isključivo s brnjicom i na povodcu.</w:t>
      </w:r>
    </w:p>
    <w:p w:rsidR="00B82696" w:rsidRPr="00704BC6" w:rsidRDefault="00B82696"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13.</w:t>
      </w:r>
    </w:p>
    <w:p w:rsidR="000B5507" w:rsidRDefault="000B550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(1)   </w:t>
      </w:r>
      <w:r w:rsidR="00D84CB8" w:rsidRPr="000B5507">
        <w:rPr>
          <w:rFonts w:ascii="Times New Roman" w:hAnsi="Times New Roman" w:cs="Times New Roman"/>
          <w:noProof w:val="0"/>
          <w:sz w:val="24"/>
          <w:szCs w:val="24"/>
        </w:rPr>
        <w:t>Kretanje kućnih ljubimaca dopušteno je na javnim površinama, te u prostorima i prostorijama javne namjene uz dopuštenje vlasnika, odnosno korisnika prostora, i uz odgovarajuće uvjete, osim ako ovom Odlukom nije drugačije određeno.</w:t>
      </w:r>
    </w:p>
    <w:p w:rsidR="006B1996" w:rsidRPr="009A0BF7" w:rsidRDefault="000B550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(2)    </w:t>
      </w:r>
      <w:r w:rsidR="006B1996" w:rsidRPr="009A0BF7">
        <w:rPr>
          <w:rFonts w:ascii="Times New Roman" w:hAnsi="Times New Roman" w:cs="Times New Roman"/>
          <w:noProof w:val="0"/>
          <w:sz w:val="24"/>
          <w:szCs w:val="24"/>
        </w:rPr>
        <w:t>Zabranjuje se izvoditi pse na zelene javne površine koje su ure</w:t>
      </w:r>
      <w:r w:rsidR="00D84CB8" w:rsidRPr="009A0BF7">
        <w:rPr>
          <w:rFonts w:ascii="Times New Roman" w:hAnsi="Times New Roman" w:cs="Times New Roman"/>
          <w:noProof w:val="0"/>
          <w:sz w:val="24"/>
          <w:szCs w:val="24"/>
        </w:rPr>
        <w:t xml:space="preserve">đene kao cvijetnjaci </w:t>
      </w:r>
      <w:r w:rsidR="006B1996" w:rsidRPr="009A0BF7">
        <w:rPr>
          <w:rFonts w:ascii="Times New Roman" w:hAnsi="Times New Roman" w:cs="Times New Roman"/>
          <w:noProof w:val="0"/>
          <w:sz w:val="24"/>
          <w:szCs w:val="24"/>
        </w:rPr>
        <w:t>ili</w:t>
      </w:r>
      <w:r w:rsidR="00B82696" w:rsidRPr="009A0BF7">
        <w:rPr>
          <w:rFonts w:ascii="Times New Roman" w:hAnsi="Times New Roman" w:cs="Times New Roman"/>
          <w:noProof w:val="0"/>
          <w:sz w:val="24"/>
          <w:szCs w:val="24"/>
        </w:rPr>
        <w:t xml:space="preserve"> </w:t>
      </w:r>
      <w:r w:rsidR="006B1996" w:rsidRPr="009A0BF7">
        <w:rPr>
          <w:rFonts w:ascii="Times New Roman" w:hAnsi="Times New Roman" w:cs="Times New Roman"/>
          <w:noProof w:val="0"/>
          <w:sz w:val="24"/>
          <w:szCs w:val="24"/>
        </w:rPr>
        <w:t>povrtnjaci.</w:t>
      </w:r>
    </w:p>
    <w:p w:rsidR="00565B84" w:rsidRPr="009A0BF7" w:rsidRDefault="000B550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(3)    </w:t>
      </w:r>
      <w:r w:rsidR="006B1996" w:rsidRPr="009A0BF7">
        <w:rPr>
          <w:rFonts w:ascii="Times New Roman" w:hAnsi="Times New Roman" w:cs="Times New Roman"/>
          <w:noProof w:val="0"/>
          <w:sz w:val="24"/>
          <w:szCs w:val="24"/>
        </w:rPr>
        <w:t xml:space="preserve">Zbog zdravstvenih, higijenskih i drugih razloga zabranjeno je uvoditi pse u </w:t>
      </w:r>
      <w:r w:rsidR="00D84CB8" w:rsidRPr="009A0BF7">
        <w:rPr>
          <w:rFonts w:ascii="Times New Roman" w:hAnsi="Times New Roman" w:cs="Times New Roman"/>
          <w:noProof w:val="0"/>
          <w:sz w:val="24"/>
          <w:szCs w:val="24"/>
        </w:rPr>
        <w:t xml:space="preserve">određene </w:t>
      </w:r>
      <w:r w:rsidR="006B1996" w:rsidRPr="009A0BF7">
        <w:rPr>
          <w:rFonts w:ascii="Times New Roman" w:hAnsi="Times New Roman" w:cs="Times New Roman"/>
          <w:noProof w:val="0"/>
          <w:sz w:val="24"/>
          <w:szCs w:val="24"/>
        </w:rPr>
        <w:t>građevine javne namjene</w:t>
      </w:r>
      <w:r w:rsidR="00D84CB8" w:rsidRPr="009A0BF7">
        <w:rPr>
          <w:rFonts w:ascii="Times New Roman" w:hAnsi="Times New Roman" w:cs="Times New Roman"/>
          <w:noProof w:val="0"/>
          <w:sz w:val="24"/>
          <w:szCs w:val="24"/>
        </w:rPr>
        <w:t xml:space="preserve"> kao što su</w:t>
      </w:r>
      <w:r w:rsidR="00A52947" w:rsidRPr="009A0BF7">
        <w:rPr>
          <w:rFonts w:ascii="Times New Roman" w:hAnsi="Times New Roman" w:cs="Times New Roman"/>
          <w:noProof w:val="0"/>
          <w:sz w:val="24"/>
          <w:szCs w:val="24"/>
        </w:rPr>
        <w:t xml:space="preserve"> </w:t>
      </w:r>
      <w:r w:rsidR="006B1996" w:rsidRPr="009A0BF7">
        <w:rPr>
          <w:rFonts w:ascii="Times New Roman" w:hAnsi="Times New Roman" w:cs="Times New Roman"/>
          <w:noProof w:val="0"/>
          <w:sz w:val="24"/>
          <w:szCs w:val="24"/>
        </w:rPr>
        <w:t>zdravstvene, pros</w:t>
      </w:r>
      <w:r w:rsidR="00A52947" w:rsidRPr="009A0BF7">
        <w:rPr>
          <w:rFonts w:ascii="Times New Roman" w:hAnsi="Times New Roman" w:cs="Times New Roman"/>
          <w:noProof w:val="0"/>
          <w:sz w:val="24"/>
          <w:szCs w:val="24"/>
        </w:rPr>
        <w:t>vjetne, vjerske, kulturne, s</w:t>
      </w:r>
      <w:r w:rsidR="006B1996" w:rsidRPr="009A0BF7">
        <w:rPr>
          <w:rFonts w:ascii="Times New Roman" w:hAnsi="Times New Roman" w:cs="Times New Roman"/>
          <w:noProof w:val="0"/>
          <w:sz w:val="24"/>
          <w:szCs w:val="24"/>
        </w:rPr>
        <w:t xml:space="preserve">portske i druge </w:t>
      </w:r>
      <w:r w:rsidR="00A52947" w:rsidRPr="009A0BF7">
        <w:rPr>
          <w:rFonts w:ascii="Times New Roman" w:hAnsi="Times New Roman" w:cs="Times New Roman"/>
          <w:noProof w:val="0"/>
          <w:sz w:val="24"/>
          <w:szCs w:val="24"/>
        </w:rPr>
        <w:t xml:space="preserve">slične </w:t>
      </w:r>
      <w:r w:rsidR="006B1996" w:rsidRPr="009A0BF7">
        <w:rPr>
          <w:rFonts w:ascii="Times New Roman" w:hAnsi="Times New Roman" w:cs="Times New Roman"/>
          <w:noProof w:val="0"/>
          <w:sz w:val="24"/>
          <w:szCs w:val="24"/>
        </w:rPr>
        <w:t>objekte javne namjene, zatim u trgovine,</w:t>
      </w:r>
      <w:r w:rsidR="00B82696" w:rsidRPr="009A0BF7">
        <w:rPr>
          <w:rFonts w:ascii="Times New Roman" w:hAnsi="Times New Roman" w:cs="Times New Roman"/>
          <w:noProof w:val="0"/>
          <w:sz w:val="24"/>
          <w:szCs w:val="24"/>
        </w:rPr>
        <w:t xml:space="preserve"> </w:t>
      </w:r>
      <w:r w:rsidR="006B1996" w:rsidRPr="009A0BF7">
        <w:rPr>
          <w:rFonts w:ascii="Times New Roman" w:hAnsi="Times New Roman" w:cs="Times New Roman"/>
          <w:noProof w:val="0"/>
          <w:sz w:val="24"/>
          <w:szCs w:val="24"/>
        </w:rPr>
        <w:t>tržnice, grob</w:t>
      </w:r>
      <w:r w:rsidR="00A52947" w:rsidRPr="009A0BF7">
        <w:rPr>
          <w:rFonts w:ascii="Times New Roman" w:hAnsi="Times New Roman" w:cs="Times New Roman"/>
          <w:noProof w:val="0"/>
          <w:sz w:val="24"/>
          <w:szCs w:val="24"/>
        </w:rPr>
        <w:t>lja, uređena dječja igrališta, s</w:t>
      </w:r>
      <w:r w:rsidR="006B1996" w:rsidRPr="009A0BF7">
        <w:rPr>
          <w:rFonts w:ascii="Times New Roman" w:hAnsi="Times New Roman" w:cs="Times New Roman"/>
          <w:noProof w:val="0"/>
          <w:sz w:val="24"/>
          <w:szCs w:val="24"/>
        </w:rPr>
        <w:t>portske i rekreacijske terene,</w:t>
      </w:r>
      <w:r w:rsidR="00A52947" w:rsidRPr="009A0BF7">
        <w:rPr>
          <w:rFonts w:ascii="Times New Roman" w:hAnsi="Times New Roman" w:cs="Times New Roman"/>
          <w:noProof w:val="0"/>
          <w:sz w:val="24"/>
          <w:szCs w:val="24"/>
        </w:rPr>
        <w:t xml:space="preserve"> kupališta,</w:t>
      </w:r>
      <w:r w:rsidR="006B1996" w:rsidRPr="009A0BF7">
        <w:rPr>
          <w:rFonts w:ascii="Times New Roman" w:hAnsi="Times New Roman" w:cs="Times New Roman"/>
          <w:noProof w:val="0"/>
          <w:sz w:val="24"/>
          <w:szCs w:val="24"/>
        </w:rPr>
        <w:t xml:space="preserve"> s</w:t>
      </w:r>
      <w:r w:rsidR="003931CA" w:rsidRPr="009A0BF7">
        <w:rPr>
          <w:rFonts w:ascii="Times New Roman" w:hAnsi="Times New Roman" w:cs="Times New Roman"/>
          <w:noProof w:val="0"/>
          <w:sz w:val="24"/>
          <w:szCs w:val="24"/>
        </w:rPr>
        <w:t>ajmo</w:t>
      </w:r>
      <w:r w:rsidR="00565B84" w:rsidRPr="009A0BF7">
        <w:rPr>
          <w:rFonts w:ascii="Times New Roman" w:hAnsi="Times New Roman" w:cs="Times New Roman"/>
          <w:noProof w:val="0"/>
          <w:sz w:val="24"/>
          <w:szCs w:val="24"/>
        </w:rPr>
        <w:t xml:space="preserve">ve i javne skupove, te </w:t>
      </w:r>
      <w:r w:rsidR="00DD73AB" w:rsidRPr="009A0BF7">
        <w:rPr>
          <w:rFonts w:ascii="Times New Roman" w:hAnsi="Times New Roman" w:cs="Times New Roman"/>
          <w:noProof w:val="0"/>
          <w:sz w:val="24"/>
          <w:szCs w:val="24"/>
        </w:rPr>
        <w:t>sve one</w:t>
      </w:r>
      <w:r w:rsidR="003931CA" w:rsidRPr="009A0BF7">
        <w:rPr>
          <w:rFonts w:ascii="Times New Roman" w:hAnsi="Times New Roman" w:cs="Times New Roman"/>
          <w:noProof w:val="0"/>
          <w:sz w:val="24"/>
          <w:szCs w:val="24"/>
        </w:rPr>
        <w:t xml:space="preserve"> javne površine i  građevine javne namjene koje su označene</w:t>
      </w:r>
      <w:r w:rsidR="00565B84" w:rsidRPr="009A0BF7">
        <w:rPr>
          <w:rFonts w:ascii="Times New Roman" w:hAnsi="Times New Roman" w:cs="Times New Roman"/>
          <w:noProof w:val="0"/>
          <w:sz w:val="24"/>
          <w:szCs w:val="24"/>
        </w:rPr>
        <w:t xml:space="preserve"> znakom s prekriženim likom psa.</w:t>
      </w:r>
    </w:p>
    <w:p w:rsidR="006B1996" w:rsidRPr="009A0BF7" w:rsidRDefault="000B550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(4)   </w:t>
      </w:r>
      <w:r w:rsidR="006B1996" w:rsidRPr="009A0BF7">
        <w:rPr>
          <w:rFonts w:ascii="Times New Roman" w:hAnsi="Times New Roman" w:cs="Times New Roman"/>
          <w:noProof w:val="0"/>
          <w:sz w:val="24"/>
          <w:szCs w:val="24"/>
        </w:rPr>
        <w:t>Uvođenje pasa u hotele, restorane i druge ugostiteljske objekte, dozvoljeno je samo uz dopuštenje</w:t>
      </w:r>
      <w:r w:rsidR="0063411A" w:rsidRPr="009A0BF7">
        <w:rPr>
          <w:rFonts w:ascii="Times New Roman" w:hAnsi="Times New Roman" w:cs="Times New Roman"/>
          <w:noProof w:val="0"/>
          <w:sz w:val="24"/>
          <w:szCs w:val="24"/>
        </w:rPr>
        <w:t xml:space="preserve"> </w:t>
      </w:r>
      <w:r w:rsidR="006B1996" w:rsidRPr="009A0BF7">
        <w:rPr>
          <w:rFonts w:ascii="Times New Roman" w:hAnsi="Times New Roman" w:cs="Times New Roman"/>
          <w:noProof w:val="0"/>
          <w:sz w:val="24"/>
          <w:szCs w:val="24"/>
        </w:rPr>
        <w:t>vlasnika tih objekata.</w:t>
      </w:r>
    </w:p>
    <w:p w:rsidR="00BD6866" w:rsidRPr="009A0BF7" w:rsidRDefault="000B550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(5)     </w:t>
      </w:r>
      <w:r w:rsidR="00BD6866" w:rsidRPr="009A0BF7">
        <w:rPr>
          <w:rFonts w:ascii="Times New Roman" w:hAnsi="Times New Roman" w:cs="Times New Roman"/>
          <w:noProof w:val="0"/>
          <w:sz w:val="24"/>
          <w:szCs w:val="24"/>
        </w:rPr>
        <w:t>Iznimno od o</w:t>
      </w:r>
      <w:r w:rsidR="00EE6FA7" w:rsidRPr="009A0BF7">
        <w:rPr>
          <w:rFonts w:ascii="Times New Roman" w:hAnsi="Times New Roman" w:cs="Times New Roman"/>
          <w:noProof w:val="0"/>
          <w:sz w:val="24"/>
          <w:szCs w:val="24"/>
        </w:rPr>
        <w:t>dredaba</w:t>
      </w:r>
      <w:r w:rsidR="00BD6866" w:rsidRPr="009A0BF7">
        <w:rPr>
          <w:rFonts w:ascii="Times New Roman" w:hAnsi="Times New Roman" w:cs="Times New Roman"/>
          <w:noProof w:val="0"/>
          <w:sz w:val="24"/>
          <w:szCs w:val="24"/>
        </w:rPr>
        <w:t xml:space="preserve"> stavka 3. i 4. ovog članka, slijepa osoba sa psom vodičem ima pravo pristupa na javna mjesta kao što su primjerice: uredi, hoteli, restorani, banke, pošte, kazališta, koncertne dvorane, športski objekti, tržnice, prodavaonice, škole, visoka učilišta i sl., a sukladno Zakonu o kret</w:t>
      </w:r>
      <w:r w:rsidR="00167F7B" w:rsidRPr="009A0BF7">
        <w:rPr>
          <w:rFonts w:ascii="Times New Roman" w:hAnsi="Times New Roman" w:cs="Times New Roman"/>
          <w:noProof w:val="0"/>
          <w:sz w:val="24"/>
          <w:szCs w:val="24"/>
        </w:rPr>
        <w:t xml:space="preserve">anju slijepe osobe uz pomoć psa </w:t>
      </w:r>
      <w:r w:rsidR="00BD6866" w:rsidRPr="009A0BF7">
        <w:rPr>
          <w:rFonts w:ascii="Times New Roman" w:hAnsi="Times New Roman" w:cs="Times New Roman"/>
          <w:noProof w:val="0"/>
          <w:sz w:val="24"/>
          <w:szCs w:val="24"/>
        </w:rPr>
        <w:t xml:space="preserve">vodiča („Narodne novine“, br. 131/98). </w:t>
      </w:r>
    </w:p>
    <w:p w:rsidR="00E74121" w:rsidRPr="00704BC6" w:rsidRDefault="00E74121"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35CC"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14</w:t>
      </w:r>
      <w:r w:rsidR="006B1996" w:rsidRPr="00704BC6">
        <w:rPr>
          <w:rFonts w:ascii="Times New Roman" w:hAnsi="Times New Roman" w:cs="Times New Roman"/>
          <w:b/>
          <w:bCs/>
          <w:noProof w:val="0"/>
          <w:sz w:val="24"/>
          <w:szCs w:val="24"/>
        </w:rPr>
        <w:t>.</w:t>
      </w:r>
    </w:p>
    <w:p w:rsidR="006B1996" w:rsidRPr="00F56FE3" w:rsidRDefault="00F56FE3"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(1)</w:t>
      </w:r>
      <w:r w:rsidRPr="00F56FE3">
        <w:rPr>
          <w:rFonts w:ascii="Times New Roman" w:hAnsi="Times New Roman" w:cs="Times New Roman"/>
          <w:noProof w:val="0"/>
          <w:sz w:val="24"/>
          <w:szCs w:val="24"/>
        </w:rPr>
        <w:t xml:space="preserve">    </w:t>
      </w:r>
      <w:r>
        <w:rPr>
          <w:rFonts w:ascii="Times New Roman" w:hAnsi="Times New Roman" w:cs="Times New Roman"/>
          <w:noProof w:val="0"/>
          <w:sz w:val="24"/>
          <w:szCs w:val="24"/>
        </w:rPr>
        <w:t xml:space="preserve">  </w:t>
      </w:r>
      <w:r w:rsidR="006B1996" w:rsidRPr="00F56FE3">
        <w:rPr>
          <w:rFonts w:ascii="Times New Roman" w:hAnsi="Times New Roman" w:cs="Times New Roman"/>
          <w:noProof w:val="0"/>
          <w:sz w:val="24"/>
          <w:szCs w:val="24"/>
        </w:rPr>
        <w:t>Slijepa osoba može koristiti psa vodiča u vozilima javnog prijevoza putnika i s njime se kretati na javnim</w:t>
      </w:r>
      <w:r w:rsidR="00B82696" w:rsidRPr="00F56FE3">
        <w:rPr>
          <w:rFonts w:ascii="Times New Roman" w:hAnsi="Times New Roman" w:cs="Times New Roman"/>
          <w:noProof w:val="0"/>
          <w:sz w:val="24"/>
          <w:szCs w:val="24"/>
        </w:rPr>
        <w:t xml:space="preserve"> </w:t>
      </w:r>
      <w:r w:rsidR="006B1996" w:rsidRPr="00F56FE3">
        <w:rPr>
          <w:rFonts w:ascii="Times New Roman" w:hAnsi="Times New Roman" w:cs="Times New Roman"/>
          <w:noProof w:val="0"/>
          <w:sz w:val="24"/>
          <w:szCs w:val="24"/>
        </w:rPr>
        <w:t>mjestima, sukladno Zakonu o kretanju slijepe osobe uz pomoć psa vodiča</w:t>
      </w:r>
      <w:r w:rsidR="00BF3244" w:rsidRPr="00F56FE3">
        <w:rPr>
          <w:rFonts w:ascii="Times New Roman" w:hAnsi="Times New Roman" w:cs="Times New Roman"/>
          <w:noProof w:val="0"/>
          <w:sz w:val="24"/>
          <w:szCs w:val="24"/>
        </w:rPr>
        <w:t>.</w:t>
      </w:r>
    </w:p>
    <w:p w:rsidR="006B1996" w:rsidRPr="00704BC6" w:rsidRDefault="00F56FE3"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(2)      </w:t>
      </w:r>
      <w:r w:rsidR="006B1996" w:rsidRPr="00704BC6">
        <w:rPr>
          <w:rFonts w:ascii="Times New Roman" w:hAnsi="Times New Roman" w:cs="Times New Roman"/>
          <w:noProof w:val="0"/>
          <w:sz w:val="24"/>
          <w:szCs w:val="24"/>
        </w:rPr>
        <w:t>Ista mogućnost daje se i osobama s invaliditetom u pratnji rehabilitacijskog psa ili djetetu s poteškoćama u</w:t>
      </w:r>
      <w:r w:rsidR="00B82696" w:rsidRPr="00704BC6">
        <w:rPr>
          <w:rFonts w:ascii="Times New Roman" w:hAnsi="Times New Roman" w:cs="Times New Roman"/>
          <w:noProof w:val="0"/>
          <w:sz w:val="24"/>
          <w:szCs w:val="24"/>
        </w:rPr>
        <w:t xml:space="preserve"> </w:t>
      </w:r>
      <w:r w:rsidR="006B1996" w:rsidRPr="00704BC6">
        <w:rPr>
          <w:rFonts w:ascii="Times New Roman" w:hAnsi="Times New Roman" w:cs="Times New Roman"/>
          <w:noProof w:val="0"/>
          <w:sz w:val="24"/>
          <w:szCs w:val="24"/>
        </w:rPr>
        <w:t>pratnji terapijskog psa</w:t>
      </w:r>
    </w:p>
    <w:p w:rsidR="006B1996" w:rsidRPr="00704BC6" w:rsidRDefault="00F56FE3"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(3)      </w:t>
      </w:r>
      <w:r w:rsidR="006B1996" w:rsidRPr="00704BC6">
        <w:rPr>
          <w:rFonts w:ascii="Times New Roman" w:hAnsi="Times New Roman" w:cs="Times New Roman"/>
          <w:noProof w:val="0"/>
          <w:sz w:val="24"/>
          <w:szCs w:val="24"/>
        </w:rPr>
        <w:t>U vozila javnog prijevoza putnika mogu se voditi samo manji psi i mačke i to u košarama ili u naručju.</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III. NAČIN KONTROLE RAZMNOŽAVANJA KUĆNIH LJUBIMACA</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1B1DC9" w:rsidRDefault="006B35CC"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15</w:t>
      </w:r>
      <w:r w:rsidR="006B1996" w:rsidRPr="00704BC6">
        <w:rPr>
          <w:rFonts w:ascii="Times New Roman" w:hAnsi="Times New Roman" w:cs="Times New Roman"/>
          <w:b/>
          <w:bCs/>
          <w:noProof w:val="0"/>
          <w:sz w:val="24"/>
          <w:szCs w:val="24"/>
        </w:rPr>
        <w:t>.</w:t>
      </w:r>
    </w:p>
    <w:p w:rsidR="001B1DC9" w:rsidRDefault="001B1DC9" w:rsidP="001B1DC9">
      <w:pPr>
        <w:autoSpaceDE w:val="0"/>
        <w:autoSpaceDN w:val="0"/>
        <w:adjustRightInd w:val="0"/>
        <w:spacing w:after="0" w:line="240" w:lineRule="auto"/>
        <w:jc w:val="both"/>
        <w:rPr>
          <w:rFonts w:ascii="Times New Roman" w:hAnsi="Times New Roman" w:cs="Times New Roman"/>
          <w:b/>
          <w:bCs/>
          <w:noProof w:val="0"/>
          <w:sz w:val="24"/>
          <w:szCs w:val="24"/>
        </w:rPr>
      </w:pPr>
      <w:r>
        <w:rPr>
          <w:rFonts w:ascii="Times New Roman" w:hAnsi="Times New Roman" w:cs="Times New Roman"/>
          <w:noProof w:val="0"/>
          <w:sz w:val="24"/>
          <w:szCs w:val="24"/>
        </w:rPr>
        <w:t xml:space="preserve">(1) </w:t>
      </w:r>
      <w:r w:rsidR="006B1996" w:rsidRPr="0099614A">
        <w:rPr>
          <w:rFonts w:ascii="Times New Roman" w:hAnsi="Times New Roman" w:cs="Times New Roman"/>
          <w:noProof w:val="0"/>
          <w:sz w:val="24"/>
          <w:szCs w:val="24"/>
        </w:rPr>
        <w:t>Posjednik kućnog ljubimca dužan je kontrolirati razmnožavanje kućnog ljubimca i onemogućiti mu svako</w:t>
      </w:r>
      <w:r w:rsidR="00B82696" w:rsidRPr="0099614A">
        <w:rPr>
          <w:rFonts w:ascii="Times New Roman" w:hAnsi="Times New Roman" w:cs="Times New Roman"/>
          <w:noProof w:val="0"/>
          <w:sz w:val="24"/>
          <w:szCs w:val="24"/>
        </w:rPr>
        <w:t xml:space="preserve"> </w:t>
      </w:r>
      <w:r w:rsidR="006B1996" w:rsidRPr="0099614A">
        <w:rPr>
          <w:rFonts w:ascii="Times New Roman" w:hAnsi="Times New Roman" w:cs="Times New Roman"/>
          <w:noProof w:val="0"/>
          <w:sz w:val="24"/>
          <w:szCs w:val="24"/>
        </w:rPr>
        <w:t>neplanirano razmnožavanje.</w:t>
      </w:r>
    </w:p>
    <w:p w:rsidR="006B1996" w:rsidRPr="001B1DC9" w:rsidRDefault="001B1DC9" w:rsidP="001B1DC9">
      <w:pPr>
        <w:autoSpaceDE w:val="0"/>
        <w:autoSpaceDN w:val="0"/>
        <w:adjustRightInd w:val="0"/>
        <w:spacing w:after="0" w:line="240" w:lineRule="auto"/>
        <w:jc w:val="both"/>
        <w:rPr>
          <w:rFonts w:ascii="Times New Roman" w:hAnsi="Times New Roman" w:cs="Times New Roman"/>
          <w:b/>
          <w:bCs/>
          <w:noProof w:val="0"/>
          <w:sz w:val="24"/>
          <w:szCs w:val="24"/>
        </w:rPr>
      </w:pPr>
      <w:r w:rsidRPr="001B1DC9">
        <w:rPr>
          <w:rFonts w:ascii="Times New Roman" w:hAnsi="Times New Roman" w:cs="Times New Roman"/>
          <w:bCs/>
          <w:noProof w:val="0"/>
          <w:sz w:val="24"/>
          <w:szCs w:val="24"/>
        </w:rPr>
        <w:t xml:space="preserve">(2) </w:t>
      </w:r>
      <w:r w:rsidR="006B1996" w:rsidRPr="001B1DC9">
        <w:rPr>
          <w:rFonts w:ascii="Times New Roman" w:hAnsi="Times New Roman" w:cs="Times New Roman"/>
          <w:noProof w:val="0"/>
          <w:sz w:val="24"/>
          <w:szCs w:val="24"/>
        </w:rPr>
        <w:t>Prilikom planiranja razmnožavanja kućnog ljubimca, posjednik kućnog ljubimca dužan je</w:t>
      </w:r>
      <w:r w:rsidR="006B1996" w:rsidRPr="0099614A">
        <w:rPr>
          <w:rFonts w:ascii="Times New Roman" w:hAnsi="Times New Roman" w:cs="Times New Roman"/>
          <w:noProof w:val="0"/>
          <w:sz w:val="24"/>
          <w:szCs w:val="24"/>
        </w:rPr>
        <w:t xml:space="preserve"> voditi računa o</w:t>
      </w:r>
      <w:r w:rsidR="00B82696" w:rsidRPr="0099614A">
        <w:rPr>
          <w:rFonts w:ascii="Times New Roman" w:hAnsi="Times New Roman" w:cs="Times New Roman"/>
          <w:noProof w:val="0"/>
          <w:sz w:val="24"/>
          <w:szCs w:val="24"/>
        </w:rPr>
        <w:t xml:space="preserve"> </w:t>
      </w:r>
      <w:r w:rsidR="006B1996" w:rsidRPr="0099614A">
        <w:rPr>
          <w:rFonts w:ascii="Times New Roman" w:hAnsi="Times New Roman" w:cs="Times New Roman"/>
          <w:noProof w:val="0"/>
          <w:sz w:val="24"/>
          <w:szCs w:val="24"/>
        </w:rPr>
        <w:t>broju potomaka kućnog ljubimca radi osiguranja prostornih i drugih uvjeta držanja sukladno propisima o</w:t>
      </w:r>
      <w:r w:rsidR="00B82696" w:rsidRPr="0099614A">
        <w:rPr>
          <w:rFonts w:ascii="Times New Roman" w:hAnsi="Times New Roman" w:cs="Times New Roman"/>
          <w:noProof w:val="0"/>
          <w:sz w:val="24"/>
          <w:szCs w:val="24"/>
        </w:rPr>
        <w:t xml:space="preserve"> </w:t>
      </w:r>
      <w:r w:rsidR="006B1996" w:rsidRPr="0099614A">
        <w:rPr>
          <w:rFonts w:ascii="Times New Roman" w:hAnsi="Times New Roman" w:cs="Times New Roman"/>
          <w:noProof w:val="0"/>
          <w:sz w:val="24"/>
          <w:szCs w:val="24"/>
        </w:rPr>
        <w:t>zaštiti životinja i ovoj Odluci.</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E66E9F" w:rsidRPr="002E14A4" w:rsidRDefault="002E14A4" w:rsidP="001B1DC9">
      <w:pPr>
        <w:spacing w:after="0"/>
        <w:ind w:left="29" w:right="29"/>
        <w:jc w:val="center"/>
        <w:rPr>
          <w:rFonts w:ascii="Times New Roman" w:hAnsi="Times New Roman" w:cs="Times New Roman"/>
          <w:b/>
          <w:sz w:val="24"/>
          <w:szCs w:val="24"/>
        </w:rPr>
      </w:pPr>
      <w:bookmarkStart w:id="1" w:name="__DdeLink__5349_947433064"/>
      <w:r>
        <w:rPr>
          <w:rFonts w:ascii="Times New Roman" w:hAnsi="Times New Roman" w:cs="Times New Roman"/>
          <w:b/>
          <w:iCs/>
          <w:sz w:val="24"/>
          <w:szCs w:val="24"/>
        </w:rPr>
        <w:t>Članak 16</w:t>
      </w:r>
      <w:r w:rsidR="00E66E9F" w:rsidRPr="002E14A4">
        <w:rPr>
          <w:rFonts w:ascii="Times New Roman" w:hAnsi="Times New Roman" w:cs="Times New Roman"/>
          <w:b/>
          <w:iCs/>
          <w:sz w:val="24"/>
          <w:szCs w:val="24"/>
        </w:rPr>
        <w:t>.</w:t>
      </w:r>
    </w:p>
    <w:p w:rsidR="00E66E9F" w:rsidRPr="00E66E9F" w:rsidRDefault="00E66E9F" w:rsidP="001B1DC9">
      <w:pPr>
        <w:spacing w:after="0"/>
        <w:ind w:left="29" w:right="29"/>
        <w:jc w:val="both"/>
        <w:rPr>
          <w:rFonts w:ascii="Times New Roman" w:hAnsi="Times New Roman" w:cs="Times New Roman"/>
          <w:sz w:val="24"/>
          <w:szCs w:val="24"/>
        </w:rPr>
      </w:pPr>
      <w:r w:rsidRPr="00E66E9F">
        <w:rPr>
          <w:rFonts w:ascii="Times New Roman" w:hAnsi="Times New Roman" w:cs="Times New Roman"/>
          <w:sz w:val="24"/>
          <w:szCs w:val="24"/>
        </w:rPr>
        <w:t xml:space="preserve">(1) </w:t>
      </w:r>
      <w:r w:rsidR="002D67B7">
        <w:rPr>
          <w:rFonts w:ascii="Times New Roman" w:hAnsi="Times New Roman" w:cs="Times New Roman"/>
          <w:sz w:val="24"/>
          <w:szCs w:val="24"/>
        </w:rPr>
        <w:t xml:space="preserve">   </w:t>
      </w:r>
      <w:r w:rsidRPr="00E66E9F">
        <w:rPr>
          <w:rFonts w:ascii="Times New Roman" w:hAnsi="Times New Roman" w:cs="Times New Roman"/>
          <w:sz w:val="24"/>
          <w:szCs w:val="24"/>
        </w:rPr>
        <w:t>Na području Grada Ludbrega propisuje se trajna sterilizacija kao obvezan način kontrole razmnožavanja pasa i mačaka osim u slučajevima kada:</w:t>
      </w:r>
    </w:p>
    <w:p w:rsidR="001B1DC9" w:rsidRDefault="00E66E9F" w:rsidP="001B1DC9">
      <w:pPr>
        <w:pStyle w:val="Odlomakpopisa"/>
        <w:numPr>
          <w:ilvl w:val="0"/>
          <w:numId w:val="7"/>
        </w:numPr>
        <w:spacing w:after="0"/>
        <w:ind w:right="29"/>
        <w:jc w:val="both"/>
        <w:rPr>
          <w:rFonts w:ascii="Times New Roman" w:hAnsi="Times New Roman" w:cs="Times New Roman"/>
          <w:sz w:val="24"/>
          <w:szCs w:val="24"/>
        </w:rPr>
      </w:pPr>
      <w:r w:rsidRPr="001B1DC9">
        <w:rPr>
          <w:rFonts w:ascii="Times New Roman" w:hAnsi="Times New Roman" w:cs="Times New Roman"/>
          <w:sz w:val="24"/>
          <w:szCs w:val="24"/>
        </w:rPr>
        <w:t>je posjednik uzgajivač pasa ili mačaka te ima rješenje o registraciji uzgoja nadležnog tijela</w:t>
      </w:r>
    </w:p>
    <w:p w:rsidR="00E66E9F" w:rsidRPr="001B1DC9" w:rsidRDefault="00E66E9F" w:rsidP="001B1DC9">
      <w:pPr>
        <w:pStyle w:val="Odlomakpopisa"/>
        <w:numPr>
          <w:ilvl w:val="0"/>
          <w:numId w:val="7"/>
        </w:numPr>
        <w:spacing w:after="0"/>
        <w:ind w:right="29"/>
        <w:jc w:val="both"/>
        <w:rPr>
          <w:rFonts w:ascii="Times New Roman" w:hAnsi="Times New Roman" w:cs="Times New Roman"/>
          <w:sz w:val="24"/>
          <w:szCs w:val="24"/>
        </w:rPr>
      </w:pPr>
      <w:r w:rsidRPr="001B1DC9">
        <w:rPr>
          <w:rFonts w:ascii="Times New Roman" w:hAnsi="Times New Roman" w:cs="Times New Roman"/>
          <w:sz w:val="24"/>
          <w:szCs w:val="24"/>
        </w:rPr>
        <w:t xml:space="preserve">je posjednik kućnog ljubimca od gradskog upravnog tijela nadležnog </w:t>
      </w:r>
      <w:r w:rsidRPr="001B1DC9">
        <w:rPr>
          <w:rFonts w:ascii="Times New Roman" w:hAnsi="Times New Roman" w:cs="Times New Roman"/>
          <w:sz w:val="24"/>
          <w:szCs w:val="24"/>
        </w:rPr>
        <w:tab/>
        <w:t>za zaštitu životinja dobio suglasnost za drugi način kontrole razmnožavanja pasa i mačaka.</w:t>
      </w:r>
    </w:p>
    <w:p w:rsidR="00E66E9F" w:rsidRPr="00E66E9F" w:rsidRDefault="00E66E9F" w:rsidP="001B1DC9">
      <w:pPr>
        <w:autoSpaceDE w:val="0"/>
        <w:autoSpaceDN w:val="0"/>
        <w:adjustRightInd w:val="0"/>
        <w:spacing w:after="0"/>
        <w:jc w:val="both"/>
        <w:rPr>
          <w:rFonts w:ascii="Times New Roman" w:eastAsia="Times New Roman" w:hAnsi="Times New Roman" w:cs="Times New Roman"/>
          <w:sz w:val="24"/>
          <w:szCs w:val="24"/>
          <w:lang w:eastAsia="hr-HR"/>
        </w:rPr>
      </w:pPr>
      <w:r w:rsidRPr="00E66E9F">
        <w:rPr>
          <w:rFonts w:ascii="Times New Roman" w:eastAsia="Times New Roman" w:hAnsi="Times New Roman" w:cs="Times New Roman"/>
          <w:sz w:val="24"/>
          <w:szCs w:val="24"/>
          <w:lang w:eastAsia="hr-HR"/>
        </w:rPr>
        <w:t xml:space="preserve">(2) </w:t>
      </w:r>
      <w:r w:rsidR="002D67B7">
        <w:rPr>
          <w:rFonts w:ascii="Times New Roman" w:eastAsia="Times New Roman" w:hAnsi="Times New Roman" w:cs="Times New Roman"/>
          <w:sz w:val="24"/>
          <w:szCs w:val="24"/>
          <w:lang w:eastAsia="hr-HR"/>
        </w:rPr>
        <w:t xml:space="preserve"> </w:t>
      </w:r>
      <w:r w:rsidRPr="00E66E9F">
        <w:rPr>
          <w:rFonts w:ascii="Times New Roman" w:eastAsia="Times New Roman" w:hAnsi="Times New Roman" w:cs="Times New Roman"/>
          <w:sz w:val="24"/>
          <w:szCs w:val="24"/>
          <w:lang w:eastAsia="hr-HR"/>
        </w:rPr>
        <w:t xml:space="preserve">Navedena suglasnost daje se ako se radi o čistokrvnim životinjama koje posjeduju rodovnicu ili sudjeluju u različitim smotrama, natjecanjima ili izložbama, ako se radi o životinjama kod kojih zahvat kastracije/ sterilizacije nije moguć zbog bolesti i starosti životinje ili nije </w:t>
      </w:r>
      <w:r w:rsidRPr="00E66E9F">
        <w:rPr>
          <w:rFonts w:ascii="Times New Roman" w:eastAsia="Times New Roman" w:hAnsi="Times New Roman" w:cs="Times New Roman"/>
          <w:sz w:val="24"/>
          <w:szCs w:val="24"/>
          <w:lang w:eastAsia="hr-HR"/>
        </w:rPr>
        <w:lastRenderedPageBreak/>
        <w:t>preporučljiv iz medicinskih razloga ili bi mogao ugroziti život životinje ili ukoliko posjednik psa ili mačke da pisanu izjavu da će kontrolu razmnožavanja životinja vršiti na drugi način.</w:t>
      </w:r>
    </w:p>
    <w:p w:rsidR="00E66E9F" w:rsidRPr="00E66E9F" w:rsidRDefault="00E66E9F" w:rsidP="001B1DC9">
      <w:pPr>
        <w:autoSpaceDE w:val="0"/>
        <w:autoSpaceDN w:val="0"/>
        <w:adjustRightInd w:val="0"/>
        <w:spacing w:after="0"/>
        <w:jc w:val="both"/>
        <w:rPr>
          <w:rFonts w:ascii="Times New Roman" w:eastAsia="Times New Roman" w:hAnsi="Times New Roman" w:cs="Times New Roman"/>
          <w:sz w:val="24"/>
          <w:szCs w:val="24"/>
          <w:lang w:eastAsia="hr-HR"/>
        </w:rPr>
      </w:pPr>
      <w:r w:rsidRPr="00E66E9F">
        <w:rPr>
          <w:rFonts w:ascii="Times New Roman" w:eastAsia="Times New Roman" w:hAnsi="Times New Roman" w:cs="Times New Roman"/>
          <w:sz w:val="24"/>
          <w:szCs w:val="24"/>
          <w:lang w:eastAsia="hr-HR"/>
        </w:rPr>
        <w:t>(3) U slučaju da komunalni redar utvrdi da posjednik životinje ne provodi kontrolu razmnožavanja, suglasnost za drugi način kontrole razmnožavanja pasa i mačaka će se povući.</w:t>
      </w:r>
    </w:p>
    <w:bookmarkEnd w:id="1"/>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35CC"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Članak 17.</w:t>
      </w:r>
    </w:p>
    <w:p w:rsidR="002D67B7" w:rsidRPr="002D67B7" w:rsidRDefault="002D67B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(1)    </w:t>
      </w:r>
      <w:r w:rsidR="006B1996" w:rsidRPr="002D67B7">
        <w:rPr>
          <w:rFonts w:ascii="Times New Roman" w:hAnsi="Times New Roman" w:cs="Times New Roman"/>
          <w:noProof w:val="0"/>
          <w:sz w:val="24"/>
          <w:szCs w:val="24"/>
        </w:rPr>
        <w:t>Posjednik kućnog ljubimca odgovoran je za mladunčad kućnog ljubimca i zbrinjavati ih sukladno</w:t>
      </w:r>
      <w:r w:rsidR="00B82696" w:rsidRPr="002D67B7">
        <w:rPr>
          <w:rFonts w:ascii="Times New Roman" w:hAnsi="Times New Roman" w:cs="Times New Roman"/>
          <w:noProof w:val="0"/>
          <w:sz w:val="24"/>
          <w:szCs w:val="24"/>
        </w:rPr>
        <w:t xml:space="preserve"> </w:t>
      </w:r>
      <w:r w:rsidR="006B1996" w:rsidRPr="002D67B7">
        <w:rPr>
          <w:rFonts w:ascii="Times New Roman" w:hAnsi="Times New Roman" w:cs="Times New Roman"/>
          <w:noProof w:val="0"/>
          <w:sz w:val="24"/>
          <w:szCs w:val="24"/>
        </w:rPr>
        <w:t>propisima o zaštiti životinja</w:t>
      </w:r>
      <w:r w:rsidRPr="002D67B7">
        <w:rPr>
          <w:rFonts w:ascii="Times New Roman" w:hAnsi="Times New Roman" w:cs="Times New Roman"/>
          <w:noProof w:val="0"/>
          <w:sz w:val="24"/>
          <w:szCs w:val="24"/>
        </w:rPr>
        <w:t>.</w:t>
      </w:r>
    </w:p>
    <w:p w:rsidR="00E66E9F" w:rsidRPr="002D67B7" w:rsidRDefault="002D67B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(2)    </w:t>
      </w:r>
      <w:r w:rsidR="006B1996" w:rsidRPr="002D67B7">
        <w:rPr>
          <w:rFonts w:ascii="Times New Roman" w:hAnsi="Times New Roman" w:cs="Times New Roman"/>
          <w:noProof w:val="0"/>
          <w:sz w:val="24"/>
          <w:szCs w:val="24"/>
        </w:rPr>
        <w:t>Ako posjednik kućnog ljubimca ne želi samostalno zbrinuti mladunčad kućnog ljubimca, dužan je snositi</w:t>
      </w:r>
      <w:r w:rsidR="00B82696" w:rsidRPr="002D67B7">
        <w:rPr>
          <w:rFonts w:ascii="Times New Roman" w:hAnsi="Times New Roman" w:cs="Times New Roman"/>
          <w:noProof w:val="0"/>
          <w:sz w:val="24"/>
          <w:szCs w:val="24"/>
        </w:rPr>
        <w:t xml:space="preserve"> </w:t>
      </w:r>
      <w:r w:rsidR="006B1996" w:rsidRPr="002D67B7">
        <w:rPr>
          <w:rFonts w:ascii="Times New Roman" w:hAnsi="Times New Roman" w:cs="Times New Roman"/>
          <w:noProof w:val="0"/>
          <w:sz w:val="24"/>
          <w:szCs w:val="24"/>
        </w:rPr>
        <w:t>troškove propisanog njihova zbrinjavanja.</w:t>
      </w:r>
    </w:p>
    <w:p w:rsidR="00E66E9F" w:rsidRDefault="00E66E9F" w:rsidP="001B1DC9">
      <w:pPr>
        <w:autoSpaceDE w:val="0"/>
        <w:autoSpaceDN w:val="0"/>
        <w:adjustRightInd w:val="0"/>
        <w:spacing w:after="0" w:line="240" w:lineRule="auto"/>
        <w:ind w:firstLine="708"/>
        <w:jc w:val="both"/>
        <w:rPr>
          <w:rFonts w:ascii="Times New Roman" w:hAnsi="Times New Roman" w:cs="Times New Roman"/>
          <w:noProof w:val="0"/>
          <w:sz w:val="24"/>
          <w:szCs w:val="24"/>
        </w:rPr>
      </w:pPr>
    </w:p>
    <w:p w:rsidR="00E66E9F" w:rsidRPr="00E66E9F" w:rsidRDefault="00E66E9F" w:rsidP="001B1DC9">
      <w:pPr>
        <w:spacing w:after="0"/>
        <w:ind w:left="29" w:right="29"/>
        <w:jc w:val="center"/>
        <w:rPr>
          <w:rFonts w:ascii="Times New Roman" w:hAnsi="Times New Roman" w:cs="Times New Roman"/>
          <w:b/>
          <w:iCs/>
          <w:sz w:val="24"/>
          <w:szCs w:val="24"/>
        </w:rPr>
      </w:pPr>
      <w:r w:rsidRPr="00E66E9F">
        <w:rPr>
          <w:rFonts w:ascii="Times New Roman" w:hAnsi="Times New Roman" w:cs="Times New Roman"/>
          <w:b/>
          <w:iCs/>
          <w:sz w:val="24"/>
          <w:szCs w:val="24"/>
        </w:rPr>
        <w:t>IV.POSTUPANJE S OPASNIM PSIMA</w:t>
      </w:r>
    </w:p>
    <w:p w:rsidR="002D67B7" w:rsidRDefault="00C27D98" w:rsidP="001B1DC9">
      <w:pPr>
        <w:spacing w:after="0"/>
        <w:ind w:left="29" w:right="29"/>
        <w:jc w:val="center"/>
        <w:rPr>
          <w:rFonts w:ascii="Times New Roman" w:hAnsi="Times New Roman" w:cs="Times New Roman"/>
          <w:b/>
          <w:sz w:val="24"/>
          <w:szCs w:val="24"/>
        </w:rPr>
      </w:pPr>
      <w:r w:rsidRPr="00855176">
        <w:rPr>
          <w:rFonts w:ascii="Times New Roman" w:hAnsi="Times New Roman" w:cs="Times New Roman"/>
          <w:b/>
          <w:iCs/>
          <w:sz w:val="24"/>
          <w:szCs w:val="24"/>
        </w:rPr>
        <w:t>Članak 18</w:t>
      </w:r>
      <w:r w:rsidR="00E66E9F" w:rsidRPr="00855176">
        <w:rPr>
          <w:rFonts w:ascii="Times New Roman" w:hAnsi="Times New Roman" w:cs="Times New Roman"/>
          <w:b/>
          <w:iCs/>
          <w:sz w:val="24"/>
          <w:szCs w:val="24"/>
        </w:rPr>
        <w:t>.</w:t>
      </w:r>
    </w:p>
    <w:p w:rsidR="00E66E9F" w:rsidRPr="002D67B7" w:rsidRDefault="00E66E9F" w:rsidP="001B1DC9">
      <w:pPr>
        <w:spacing w:after="0"/>
        <w:ind w:left="29" w:right="29"/>
        <w:rPr>
          <w:rFonts w:ascii="Times New Roman" w:hAnsi="Times New Roman" w:cs="Times New Roman"/>
          <w:b/>
          <w:sz w:val="24"/>
          <w:szCs w:val="24"/>
        </w:rPr>
      </w:pPr>
      <w:r w:rsidRPr="00E66E9F">
        <w:rPr>
          <w:rFonts w:ascii="Times New Roman" w:hAnsi="Times New Roman" w:cs="Times New Roman"/>
          <w:sz w:val="24"/>
          <w:szCs w:val="24"/>
        </w:rPr>
        <w:t>Posjednik opasnog psa dužan je provesti mjere propisane Pravilnikom o opasnim psima.</w:t>
      </w:r>
    </w:p>
    <w:p w:rsidR="00E66E9F" w:rsidRPr="00E66E9F" w:rsidRDefault="00E66E9F" w:rsidP="001B1DC9">
      <w:pPr>
        <w:spacing w:after="0"/>
        <w:ind w:left="29" w:right="29"/>
        <w:jc w:val="both"/>
        <w:rPr>
          <w:rFonts w:ascii="Times New Roman" w:hAnsi="Times New Roman" w:cs="Times New Roman"/>
          <w:sz w:val="24"/>
          <w:szCs w:val="24"/>
        </w:rPr>
      </w:pPr>
    </w:p>
    <w:p w:rsidR="00E66E9F" w:rsidRPr="00855176" w:rsidRDefault="00C27D98" w:rsidP="001B1DC9">
      <w:pPr>
        <w:spacing w:after="0"/>
        <w:ind w:left="29" w:right="29"/>
        <w:jc w:val="center"/>
        <w:rPr>
          <w:rFonts w:ascii="Times New Roman" w:hAnsi="Times New Roman" w:cs="Times New Roman"/>
          <w:b/>
          <w:sz w:val="24"/>
          <w:szCs w:val="24"/>
        </w:rPr>
      </w:pPr>
      <w:r w:rsidRPr="00855176">
        <w:rPr>
          <w:rFonts w:ascii="Times New Roman" w:hAnsi="Times New Roman" w:cs="Times New Roman"/>
          <w:b/>
          <w:iCs/>
          <w:sz w:val="24"/>
          <w:szCs w:val="24"/>
        </w:rPr>
        <w:t>Članak 19</w:t>
      </w:r>
      <w:r w:rsidR="00E66E9F" w:rsidRPr="00855176">
        <w:rPr>
          <w:rFonts w:ascii="Times New Roman" w:hAnsi="Times New Roman" w:cs="Times New Roman"/>
          <w:b/>
          <w:iCs/>
          <w:sz w:val="24"/>
          <w:szCs w:val="24"/>
        </w:rPr>
        <w:t>.</w:t>
      </w:r>
    </w:p>
    <w:p w:rsidR="00E66E9F" w:rsidRDefault="00E66E9F" w:rsidP="001B1DC9">
      <w:pPr>
        <w:spacing w:after="0"/>
        <w:ind w:left="29" w:right="29"/>
        <w:jc w:val="both"/>
        <w:rPr>
          <w:rFonts w:ascii="Times New Roman" w:hAnsi="Times New Roman" w:cs="Times New Roman"/>
          <w:sz w:val="24"/>
          <w:szCs w:val="24"/>
        </w:rPr>
      </w:pPr>
      <w:r w:rsidRPr="00E66E9F">
        <w:rPr>
          <w:rFonts w:ascii="Times New Roman" w:hAnsi="Times New Roman" w:cs="Times New Roman"/>
          <w:sz w:val="24"/>
          <w:szCs w:val="24"/>
        </w:rPr>
        <w:t>Vlasnik opasnog psa mora ga držati u zatvorenom prostoru iz kojeg ne može pobjeći, a vrata u prostor u kojem se nalazi ta</w:t>
      </w:r>
      <w:r w:rsidR="001B1DC9">
        <w:rPr>
          <w:rFonts w:ascii="Times New Roman" w:hAnsi="Times New Roman" w:cs="Times New Roman"/>
          <w:sz w:val="24"/>
          <w:szCs w:val="24"/>
        </w:rPr>
        <w:t>kav pas moraju biti zaključana.</w:t>
      </w:r>
    </w:p>
    <w:p w:rsidR="001B1DC9" w:rsidRPr="00E66E9F" w:rsidRDefault="001B1DC9" w:rsidP="001B1DC9">
      <w:pPr>
        <w:spacing w:after="0"/>
        <w:ind w:left="29" w:right="29"/>
        <w:jc w:val="both"/>
        <w:rPr>
          <w:rFonts w:ascii="Times New Roman" w:hAnsi="Times New Roman" w:cs="Times New Roman"/>
          <w:sz w:val="24"/>
          <w:szCs w:val="24"/>
        </w:rPr>
      </w:pPr>
    </w:p>
    <w:p w:rsidR="00E66E9F" w:rsidRPr="00855176" w:rsidRDefault="00C27D98" w:rsidP="001B1DC9">
      <w:pPr>
        <w:spacing w:after="0"/>
        <w:ind w:left="29" w:right="29"/>
        <w:jc w:val="center"/>
        <w:rPr>
          <w:rFonts w:ascii="Times New Roman" w:hAnsi="Times New Roman" w:cs="Times New Roman"/>
          <w:b/>
          <w:sz w:val="24"/>
          <w:szCs w:val="24"/>
        </w:rPr>
      </w:pPr>
      <w:r w:rsidRPr="00855176">
        <w:rPr>
          <w:rFonts w:ascii="Times New Roman" w:hAnsi="Times New Roman" w:cs="Times New Roman"/>
          <w:b/>
          <w:iCs/>
          <w:sz w:val="24"/>
          <w:szCs w:val="24"/>
        </w:rPr>
        <w:t>Članak 20</w:t>
      </w:r>
      <w:r w:rsidR="00E66E9F" w:rsidRPr="00855176">
        <w:rPr>
          <w:rFonts w:ascii="Times New Roman" w:hAnsi="Times New Roman" w:cs="Times New Roman"/>
          <w:b/>
          <w:iCs/>
          <w:sz w:val="24"/>
          <w:szCs w:val="24"/>
        </w:rPr>
        <w:t>.</w:t>
      </w:r>
    </w:p>
    <w:p w:rsidR="00E66E9F" w:rsidRDefault="00E66E9F" w:rsidP="001B1DC9">
      <w:pPr>
        <w:spacing w:after="0"/>
        <w:ind w:left="29" w:right="29"/>
        <w:jc w:val="both"/>
        <w:rPr>
          <w:rFonts w:ascii="Times New Roman" w:hAnsi="Times New Roman" w:cs="Times New Roman"/>
          <w:sz w:val="24"/>
          <w:szCs w:val="24"/>
        </w:rPr>
      </w:pPr>
      <w:r w:rsidRPr="00E66E9F">
        <w:rPr>
          <w:rFonts w:ascii="Times New Roman" w:hAnsi="Times New Roman" w:cs="Times New Roman"/>
          <w:sz w:val="24"/>
          <w:szCs w:val="24"/>
        </w:rPr>
        <w:t>Na ulazu u prostor u kojem se nalazi opasan pas mora biti vidljivo ista</w:t>
      </w:r>
      <w:r w:rsidR="001B1DC9">
        <w:rPr>
          <w:rFonts w:ascii="Times New Roman" w:hAnsi="Times New Roman" w:cs="Times New Roman"/>
          <w:sz w:val="24"/>
          <w:szCs w:val="24"/>
        </w:rPr>
        <w:t>knuto upozorenje: »OPASAN PAS«.</w:t>
      </w:r>
    </w:p>
    <w:p w:rsidR="001B1DC9" w:rsidRPr="00E66E9F" w:rsidRDefault="001B1DC9" w:rsidP="001B1DC9">
      <w:pPr>
        <w:spacing w:after="0"/>
        <w:ind w:left="29" w:right="29"/>
        <w:jc w:val="both"/>
        <w:rPr>
          <w:rFonts w:ascii="Times New Roman" w:hAnsi="Times New Roman" w:cs="Times New Roman"/>
          <w:sz w:val="24"/>
          <w:szCs w:val="24"/>
        </w:rPr>
      </w:pPr>
    </w:p>
    <w:p w:rsidR="00E66E9F" w:rsidRPr="00855176" w:rsidRDefault="00C27D98" w:rsidP="001B1DC9">
      <w:pPr>
        <w:spacing w:after="0"/>
        <w:ind w:left="29" w:right="29"/>
        <w:jc w:val="center"/>
        <w:rPr>
          <w:rFonts w:ascii="Times New Roman" w:hAnsi="Times New Roman" w:cs="Times New Roman"/>
          <w:b/>
          <w:sz w:val="24"/>
          <w:szCs w:val="24"/>
        </w:rPr>
      </w:pPr>
      <w:r w:rsidRPr="00855176">
        <w:rPr>
          <w:rFonts w:ascii="Times New Roman" w:hAnsi="Times New Roman" w:cs="Times New Roman"/>
          <w:b/>
          <w:iCs/>
          <w:sz w:val="24"/>
          <w:szCs w:val="24"/>
        </w:rPr>
        <w:t>Članak 21</w:t>
      </w:r>
      <w:r w:rsidR="00E66E9F" w:rsidRPr="00855176">
        <w:rPr>
          <w:rFonts w:ascii="Times New Roman" w:hAnsi="Times New Roman" w:cs="Times New Roman"/>
          <w:b/>
          <w:iCs/>
          <w:sz w:val="24"/>
          <w:szCs w:val="24"/>
        </w:rPr>
        <w:t>.</w:t>
      </w:r>
    </w:p>
    <w:p w:rsidR="00E66E9F" w:rsidRPr="00E66E9F" w:rsidRDefault="00E66E9F" w:rsidP="001B1DC9">
      <w:pPr>
        <w:spacing w:after="0"/>
        <w:ind w:left="29" w:right="29"/>
        <w:jc w:val="both"/>
        <w:rPr>
          <w:rFonts w:ascii="Times New Roman" w:hAnsi="Times New Roman" w:cs="Times New Roman"/>
          <w:sz w:val="24"/>
          <w:szCs w:val="24"/>
        </w:rPr>
      </w:pPr>
      <w:r w:rsidRPr="00E66E9F">
        <w:rPr>
          <w:rFonts w:ascii="Times New Roman" w:hAnsi="Times New Roman" w:cs="Times New Roman"/>
          <w:sz w:val="24"/>
          <w:szCs w:val="24"/>
        </w:rPr>
        <w:t>Izvođenje opasnih pasa na javne površine dopušteno je isključivo s brnjicom i na povodcu.</w:t>
      </w:r>
    </w:p>
    <w:p w:rsidR="00E66E9F" w:rsidRPr="00E66E9F" w:rsidRDefault="00E66E9F" w:rsidP="001B1DC9">
      <w:pPr>
        <w:spacing w:after="0"/>
        <w:ind w:left="29" w:right="29"/>
        <w:jc w:val="both"/>
        <w:rPr>
          <w:rFonts w:ascii="Times New Roman" w:hAnsi="Times New Roman" w:cs="Times New Roman"/>
          <w:sz w:val="24"/>
          <w:szCs w:val="24"/>
        </w:rPr>
      </w:pPr>
    </w:p>
    <w:p w:rsidR="00E66E9F" w:rsidRPr="00855176" w:rsidRDefault="00C27D98" w:rsidP="001B1DC9">
      <w:pPr>
        <w:spacing w:after="0"/>
        <w:ind w:left="29" w:right="29"/>
        <w:jc w:val="center"/>
        <w:rPr>
          <w:rFonts w:ascii="Times New Roman" w:hAnsi="Times New Roman" w:cs="Times New Roman"/>
          <w:b/>
          <w:sz w:val="24"/>
          <w:szCs w:val="24"/>
        </w:rPr>
      </w:pPr>
      <w:r w:rsidRPr="00855176">
        <w:rPr>
          <w:rFonts w:ascii="Times New Roman" w:hAnsi="Times New Roman" w:cs="Times New Roman"/>
          <w:b/>
          <w:iCs/>
          <w:sz w:val="24"/>
          <w:szCs w:val="24"/>
        </w:rPr>
        <w:t>Članak 22</w:t>
      </w:r>
      <w:r w:rsidR="00E66E9F" w:rsidRPr="00855176">
        <w:rPr>
          <w:rFonts w:ascii="Times New Roman" w:hAnsi="Times New Roman" w:cs="Times New Roman"/>
          <w:b/>
          <w:iCs/>
          <w:sz w:val="24"/>
          <w:szCs w:val="24"/>
        </w:rPr>
        <w:t>.</w:t>
      </w:r>
    </w:p>
    <w:p w:rsidR="00E66E9F" w:rsidRPr="00E66E9F" w:rsidRDefault="00E66E9F" w:rsidP="001B1DC9">
      <w:pPr>
        <w:spacing w:after="0"/>
        <w:ind w:left="29" w:right="29"/>
        <w:jc w:val="both"/>
        <w:rPr>
          <w:rFonts w:ascii="Times New Roman" w:hAnsi="Times New Roman" w:cs="Times New Roman"/>
          <w:sz w:val="24"/>
          <w:szCs w:val="24"/>
        </w:rPr>
      </w:pPr>
      <w:bookmarkStart w:id="2" w:name="__DdeLink__7320_633797799"/>
      <w:r w:rsidRPr="00E66E9F">
        <w:rPr>
          <w:rFonts w:ascii="Times New Roman" w:hAnsi="Times New Roman" w:cs="Times New Roman"/>
          <w:sz w:val="24"/>
          <w:szCs w:val="24"/>
        </w:rPr>
        <w:t xml:space="preserve">(1) Pri sumnji da se radi o opasnom psu, komunalni redar je ovlašten zatražiti na uvid od posjednika potvrdu kojom se potvrđuje da su nad psom provede sve mjere propisane Pravilnikom o opasnim psima. </w:t>
      </w:r>
    </w:p>
    <w:p w:rsidR="00E66E9F" w:rsidRPr="00E66E9F" w:rsidRDefault="00E66E9F" w:rsidP="001B1DC9">
      <w:pPr>
        <w:spacing w:after="0"/>
        <w:ind w:left="29" w:right="29"/>
        <w:jc w:val="both"/>
        <w:rPr>
          <w:rFonts w:ascii="Times New Roman" w:hAnsi="Times New Roman" w:cs="Times New Roman"/>
          <w:sz w:val="24"/>
          <w:szCs w:val="24"/>
        </w:rPr>
      </w:pPr>
      <w:r w:rsidRPr="00E66E9F">
        <w:rPr>
          <w:rFonts w:ascii="Times New Roman" w:hAnsi="Times New Roman" w:cs="Times New Roman"/>
          <w:sz w:val="24"/>
          <w:szCs w:val="24"/>
        </w:rPr>
        <w:t>(2) Ukoliko vlasnik ne pokaže potrebnu dokumentaciju, komunalni redar sastavlja službeni zapisnik te obavještava nadležnu veterinarsku inspekciju za daljnje postupanje.</w:t>
      </w:r>
    </w:p>
    <w:bookmarkEnd w:id="2"/>
    <w:p w:rsidR="00E66E9F" w:rsidRPr="00704BC6" w:rsidRDefault="00E66E9F" w:rsidP="001B1DC9">
      <w:pPr>
        <w:autoSpaceDE w:val="0"/>
        <w:autoSpaceDN w:val="0"/>
        <w:adjustRightInd w:val="0"/>
        <w:spacing w:after="0" w:line="240" w:lineRule="auto"/>
        <w:ind w:firstLine="708"/>
        <w:jc w:val="both"/>
        <w:rPr>
          <w:rFonts w:ascii="Times New Roman" w:hAnsi="Times New Roman" w:cs="Times New Roman"/>
          <w:noProof w:val="0"/>
          <w:sz w:val="24"/>
          <w:szCs w:val="24"/>
        </w:rPr>
      </w:pP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04416D"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V. NAČIN</w:t>
      </w:r>
      <w:r w:rsidR="0004416D">
        <w:rPr>
          <w:rFonts w:ascii="Times New Roman" w:hAnsi="Times New Roman" w:cs="Times New Roman"/>
          <w:b/>
          <w:bCs/>
          <w:noProof w:val="0"/>
          <w:sz w:val="24"/>
          <w:szCs w:val="24"/>
        </w:rPr>
        <w:t xml:space="preserve"> POSTUPANJA S NEUPISANIM PSIMA,</w:t>
      </w:r>
    </w:p>
    <w:p w:rsidR="006B199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NAPUŠTENIM I IZGUBLJENIM</w:t>
      </w:r>
      <w:r w:rsidR="0004416D">
        <w:rPr>
          <w:rFonts w:ascii="Times New Roman" w:hAnsi="Times New Roman" w:cs="Times New Roman"/>
          <w:b/>
          <w:bCs/>
          <w:noProof w:val="0"/>
          <w:sz w:val="24"/>
          <w:szCs w:val="24"/>
        </w:rPr>
        <w:t xml:space="preserve"> </w:t>
      </w:r>
      <w:r w:rsidRPr="00704BC6">
        <w:rPr>
          <w:rFonts w:ascii="Times New Roman" w:hAnsi="Times New Roman" w:cs="Times New Roman"/>
          <w:b/>
          <w:bCs/>
          <w:noProof w:val="0"/>
          <w:sz w:val="24"/>
          <w:szCs w:val="24"/>
        </w:rPr>
        <w:t>ŽIVOTINJAMA</w:t>
      </w:r>
    </w:p>
    <w:p w:rsidR="00E66E9F" w:rsidRDefault="00E66E9F" w:rsidP="001B1DC9">
      <w:pPr>
        <w:autoSpaceDE w:val="0"/>
        <w:autoSpaceDN w:val="0"/>
        <w:adjustRightInd w:val="0"/>
        <w:spacing w:after="0" w:line="240" w:lineRule="auto"/>
        <w:jc w:val="center"/>
        <w:rPr>
          <w:rFonts w:ascii="Times New Roman" w:hAnsi="Times New Roman" w:cs="Times New Roman"/>
          <w:b/>
          <w:bCs/>
          <w:noProof w:val="0"/>
          <w:sz w:val="24"/>
          <w:szCs w:val="24"/>
        </w:rPr>
      </w:pPr>
    </w:p>
    <w:p w:rsidR="00E66E9F" w:rsidRPr="00855176" w:rsidRDefault="00C27D98" w:rsidP="001B1DC9">
      <w:pPr>
        <w:spacing w:after="0"/>
        <w:ind w:left="29" w:right="29"/>
        <w:jc w:val="center"/>
        <w:rPr>
          <w:rFonts w:ascii="Times New Roman" w:hAnsi="Times New Roman" w:cs="Times New Roman"/>
          <w:b/>
          <w:sz w:val="24"/>
          <w:szCs w:val="24"/>
        </w:rPr>
      </w:pPr>
      <w:r w:rsidRPr="00855176">
        <w:rPr>
          <w:rFonts w:ascii="Times New Roman" w:hAnsi="Times New Roman" w:cs="Times New Roman"/>
          <w:b/>
          <w:iCs/>
          <w:sz w:val="24"/>
          <w:szCs w:val="24"/>
        </w:rPr>
        <w:t>Članak 23</w:t>
      </w:r>
      <w:r w:rsidR="00E66E9F" w:rsidRPr="00855176">
        <w:rPr>
          <w:rFonts w:ascii="Times New Roman" w:hAnsi="Times New Roman" w:cs="Times New Roman"/>
          <w:b/>
          <w:iCs/>
          <w:sz w:val="24"/>
          <w:szCs w:val="24"/>
        </w:rPr>
        <w:t>.</w:t>
      </w:r>
    </w:p>
    <w:p w:rsidR="00E66E9F" w:rsidRPr="00E66E9F" w:rsidRDefault="00E66E9F" w:rsidP="001B1DC9">
      <w:pPr>
        <w:spacing w:after="0"/>
        <w:ind w:left="29" w:right="29"/>
        <w:jc w:val="both"/>
        <w:rPr>
          <w:rFonts w:ascii="Times New Roman" w:hAnsi="Times New Roman" w:cs="Times New Roman"/>
          <w:sz w:val="24"/>
          <w:szCs w:val="24"/>
        </w:rPr>
      </w:pPr>
      <w:r w:rsidRPr="00E66E9F">
        <w:rPr>
          <w:rFonts w:ascii="Times New Roman" w:hAnsi="Times New Roman" w:cs="Times New Roman"/>
          <w:sz w:val="24"/>
          <w:szCs w:val="24"/>
        </w:rPr>
        <w:t xml:space="preserve">(1) </w:t>
      </w:r>
      <w:r w:rsidR="002D67B7">
        <w:rPr>
          <w:rFonts w:ascii="Times New Roman" w:hAnsi="Times New Roman" w:cs="Times New Roman"/>
          <w:sz w:val="24"/>
          <w:szCs w:val="24"/>
        </w:rPr>
        <w:t xml:space="preserve"> </w:t>
      </w:r>
      <w:r w:rsidRPr="00E66E9F">
        <w:rPr>
          <w:rFonts w:ascii="Times New Roman" w:hAnsi="Times New Roman" w:cs="Times New Roman"/>
          <w:sz w:val="24"/>
          <w:szCs w:val="24"/>
        </w:rPr>
        <w:t>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E66E9F" w:rsidRPr="00E66E9F" w:rsidRDefault="00E66E9F" w:rsidP="001B1DC9">
      <w:pPr>
        <w:spacing w:after="0"/>
        <w:ind w:left="29" w:right="29"/>
        <w:jc w:val="both"/>
        <w:rPr>
          <w:rFonts w:ascii="Times New Roman" w:hAnsi="Times New Roman" w:cs="Times New Roman"/>
          <w:sz w:val="24"/>
          <w:szCs w:val="24"/>
        </w:rPr>
      </w:pPr>
      <w:r w:rsidRPr="00E66E9F">
        <w:rPr>
          <w:rFonts w:ascii="Times New Roman" w:hAnsi="Times New Roman" w:cs="Times New Roman"/>
          <w:sz w:val="24"/>
          <w:szCs w:val="24"/>
        </w:rPr>
        <w:t xml:space="preserve">(2) </w:t>
      </w:r>
      <w:r w:rsidR="002D67B7">
        <w:rPr>
          <w:rFonts w:ascii="Times New Roman" w:hAnsi="Times New Roman" w:cs="Times New Roman"/>
          <w:sz w:val="24"/>
          <w:szCs w:val="24"/>
        </w:rPr>
        <w:t xml:space="preserve">   </w:t>
      </w:r>
      <w:r w:rsidRPr="00E66E9F">
        <w:rPr>
          <w:rFonts w:ascii="Times New Roman" w:hAnsi="Times New Roman" w:cs="Times New Roman"/>
          <w:sz w:val="24"/>
          <w:szCs w:val="24"/>
        </w:rPr>
        <w:t xml:space="preserve">Ako u roku od 14 dana od dana objave podataka vlasnik/posjednik nije dostavio zahtjev za vraćanje životinje, sklonište postaje vlasnik životinje te je može udomiti. </w:t>
      </w:r>
    </w:p>
    <w:p w:rsidR="00E66E9F" w:rsidRPr="00E66E9F" w:rsidRDefault="00E66E9F" w:rsidP="001B1DC9">
      <w:pPr>
        <w:spacing w:after="0"/>
        <w:ind w:left="29" w:right="29"/>
        <w:jc w:val="both"/>
        <w:rPr>
          <w:rFonts w:ascii="Times New Roman" w:hAnsi="Times New Roman" w:cs="Times New Roman"/>
          <w:sz w:val="24"/>
          <w:szCs w:val="24"/>
        </w:rPr>
      </w:pPr>
      <w:r w:rsidRPr="00E66E9F">
        <w:rPr>
          <w:rFonts w:ascii="Times New Roman" w:hAnsi="Times New Roman" w:cs="Times New Roman"/>
          <w:sz w:val="24"/>
          <w:szCs w:val="24"/>
        </w:rPr>
        <w:t xml:space="preserve">(3) </w:t>
      </w:r>
      <w:r w:rsidR="002D67B7">
        <w:rPr>
          <w:rFonts w:ascii="Times New Roman" w:hAnsi="Times New Roman" w:cs="Times New Roman"/>
          <w:sz w:val="24"/>
          <w:szCs w:val="24"/>
        </w:rPr>
        <w:t xml:space="preserve">  </w:t>
      </w:r>
      <w:r w:rsidRPr="00E66E9F">
        <w:rPr>
          <w:rFonts w:ascii="Times New Roman" w:hAnsi="Times New Roman" w:cs="Times New Roman"/>
          <w:sz w:val="24"/>
          <w:szCs w:val="24"/>
        </w:rPr>
        <w:t>Posjednik izgubljene životinje dužan je nadoknaditi sve troškove kao i svaku štetu koju počini životinja od trenutka nestanka do trenutka vraćanja posjedniku.</w:t>
      </w:r>
    </w:p>
    <w:p w:rsidR="00E66E9F" w:rsidRPr="00E66E9F" w:rsidRDefault="00E66E9F" w:rsidP="001B1DC9">
      <w:pPr>
        <w:spacing w:after="0"/>
        <w:ind w:right="29"/>
        <w:jc w:val="both"/>
        <w:rPr>
          <w:rFonts w:ascii="Times New Roman" w:hAnsi="Times New Roman" w:cs="Times New Roman"/>
          <w:sz w:val="24"/>
          <w:szCs w:val="24"/>
        </w:rPr>
      </w:pPr>
    </w:p>
    <w:p w:rsidR="00E66E9F" w:rsidRPr="00855176" w:rsidRDefault="00C27D98" w:rsidP="001B1DC9">
      <w:pPr>
        <w:spacing w:after="0"/>
        <w:ind w:left="29" w:right="29"/>
        <w:jc w:val="center"/>
        <w:rPr>
          <w:rFonts w:ascii="Times New Roman" w:hAnsi="Times New Roman" w:cs="Times New Roman"/>
          <w:b/>
          <w:sz w:val="24"/>
          <w:szCs w:val="24"/>
        </w:rPr>
      </w:pPr>
      <w:r w:rsidRPr="00855176">
        <w:rPr>
          <w:rFonts w:ascii="Times New Roman" w:hAnsi="Times New Roman" w:cs="Times New Roman"/>
          <w:b/>
          <w:iCs/>
          <w:sz w:val="24"/>
          <w:szCs w:val="24"/>
        </w:rPr>
        <w:t>Članak 24</w:t>
      </w:r>
      <w:r w:rsidR="00E66E9F" w:rsidRPr="00855176">
        <w:rPr>
          <w:rFonts w:ascii="Times New Roman" w:hAnsi="Times New Roman" w:cs="Times New Roman"/>
          <w:b/>
          <w:iCs/>
          <w:sz w:val="24"/>
          <w:szCs w:val="24"/>
        </w:rPr>
        <w:t>.</w:t>
      </w:r>
    </w:p>
    <w:p w:rsidR="00E66E9F" w:rsidRPr="00E66E9F" w:rsidRDefault="00E66E9F" w:rsidP="001B1DC9">
      <w:pPr>
        <w:spacing w:after="0"/>
        <w:ind w:left="29" w:right="29"/>
        <w:jc w:val="both"/>
        <w:rPr>
          <w:rFonts w:ascii="Times New Roman" w:hAnsi="Times New Roman" w:cs="Times New Roman"/>
          <w:sz w:val="24"/>
          <w:szCs w:val="24"/>
        </w:rPr>
      </w:pPr>
      <w:r w:rsidRPr="00E66E9F">
        <w:rPr>
          <w:rFonts w:ascii="Times New Roman" w:hAnsi="Times New Roman" w:cs="Times New Roman"/>
          <w:sz w:val="24"/>
          <w:szCs w:val="24"/>
        </w:rPr>
        <w:t xml:space="preserve">(1) </w:t>
      </w:r>
      <w:r w:rsidR="002D67B7">
        <w:rPr>
          <w:rFonts w:ascii="Times New Roman" w:hAnsi="Times New Roman" w:cs="Times New Roman"/>
          <w:sz w:val="24"/>
          <w:szCs w:val="24"/>
        </w:rPr>
        <w:t xml:space="preserve">  </w:t>
      </w:r>
      <w:r w:rsidRPr="00E66E9F">
        <w:rPr>
          <w:rFonts w:ascii="Times New Roman" w:hAnsi="Times New Roman" w:cs="Times New Roman"/>
          <w:sz w:val="24"/>
          <w:szCs w:val="24"/>
        </w:rPr>
        <w:t>Nalaznik napuštene ili izgubljene životinje mora u roku od tri dana od nalaska životinje obavijestiti sklonište za napuštene životinje, osim ako je životinju u tom roku vratio posjedniku.</w:t>
      </w:r>
    </w:p>
    <w:p w:rsidR="00E66E9F" w:rsidRPr="00E66E9F" w:rsidRDefault="00E66E9F" w:rsidP="001B1DC9">
      <w:pPr>
        <w:spacing w:after="0"/>
        <w:ind w:left="29" w:right="29"/>
        <w:jc w:val="both"/>
        <w:rPr>
          <w:rFonts w:ascii="Times New Roman" w:hAnsi="Times New Roman" w:cs="Times New Roman"/>
          <w:sz w:val="24"/>
          <w:szCs w:val="24"/>
        </w:rPr>
      </w:pPr>
      <w:bookmarkStart w:id="3" w:name="__DdeLink__3363_922474522"/>
      <w:r w:rsidRPr="00E66E9F">
        <w:rPr>
          <w:rFonts w:ascii="Times New Roman" w:hAnsi="Times New Roman" w:cs="Times New Roman"/>
          <w:sz w:val="24"/>
          <w:szCs w:val="24"/>
        </w:rPr>
        <w:lastRenderedPageBreak/>
        <w:t xml:space="preserve">(2) </w:t>
      </w:r>
      <w:r w:rsidR="002D67B7">
        <w:rPr>
          <w:rFonts w:ascii="Times New Roman" w:hAnsi="Times New Roman" w:cs="Times New Roman"/>
          <w:sz w:val="24"/>
          <w:szCs w:val="24"/>
        </w:rPr>
        <w:t xml:space="preserve">  </w:t>
      </w:r>
      <w:r w:rsidRPr="00E66E9F">
        <w:rPr>
          <w:rFonts w:ascii="Times New Roman" w:hAnsi="Times New Roman" w:cs="Times New Roman"/>
          <w:sz w:val="24"/>
          <w:szCs w:val="24"/>
        </w:rPr>
        <w:t xml:space="preserve">Kontakt informacije skloništa s kojim Grad Ludbreg ima potpisan ugovor objavljen je na službenim Internetskim stranicama </w:t>
      </w:r>
      <w:bookmarkEnd w:id="3"/>
      <w:r w:rsidRPr="00E66E9F">
        <w:rPr>
          <w:rFonts w:ascii="Times New Roman" w:hAnsi="Times New Roman" w:cs="Times New Roman"/>
          <w:sz w:val="24"/>
          <w:szCs w:val="24"/>
        </w:rPr>
        <w:t>Grada Ludbrega.</w:t>
      </w:r>
    </w:p>
    <w:p w:rsidR="00E66E9F" w:rsidRPr="00E66E9F" w:rsidRDefault="00E66E9F" w:rsidP="001B1DC9">
      <w:pPr>
        <w:spacing w:after="0"/>
        <w:ind w:left="29" w:right="29"/>
        <w:jc w:val="both"/>
        <w:rPr>
          <w:rFonts w:ascii="Times New Roman" w:hAnsi="Times New Roman" w:cs="Times New Roman"/>
          <w:sz w:val="24"/>
          <w:szCs w:val="24"/>
        </w:rPr>
      </w:pPr>
      <w:r w:rsidRPr="00E66E9F">
        <w:rPr>
          <w:rFonts w:ascii="Times New Roman" w:hAnsi="Times New Roman" w:cs="Times New Roman"/>
          <w:sz w:val="24"/>
          <w:szCs w:val="24"/>
        </w:rPr>
        <w:t xml:space="preserve">(3) </w:t>
      </w:r>
      <w:r w:rsidR="002D67B7">
        <w:rPr>
          <w:rFonts w:ascii="Times New Roman" w:hAnsi="Times New Roman" w:cs="Times New Roman"/>
          <w:sz w:val="24"/>
          <w:szCs w:val="24"/>
        </w:rPr>
        <w:t xml:space="preserve"> </w:t>
      </w:r>
      <w:r w:rsidRPr="00E66E9F">
        <w:rPr>
          <w:rFonts w:ascii="Times New Roman" w:hAnsi="Times New Roman" w:cs="Times New Roman"/>
          <w:sz w:val="24"/>
          <w:szCs w:val="24"/>
        </w:rPr>
        <w:t>Nalaznik napuštene ili izgubljene životinje mora pružiti životinji odgovarajuću skrb do vraćanja posjedniku ili do smještanja u sklonište za napuštene životinje.</w:t>
      </w:r>
    </w:p>
    <w:p w:rsidR="00E66E9F" w:rsidRPr="00E66E9F" w:rsidRDefault="00E66E9F" w:rsidP="001B1DC9">
      <w:pPr>
        <w:spacing w:after="0"/>
        <w:ind w:left="29" w:right="29"/>
        <w:jc w:val="both"/>
        <w:rPr>
          <w:rFonts w:ascii="Times New Roman" w:hAnsi="Times New Roman" w:cs="Times New Roman"/>
          <w:sz w:val="24"/>
          <w:szCs w:val="24"/>
        </w:rPr>
      </w:pPr>
      <w:r w:rsidRPr="00E66E9F">
        <w:rPr>
          <w:rFonts w:ascii="Times New Roman" w:hAnsi="Times New Roman" w:cs="Times New Roman"/>
          <w:sz w:val="24"/>
          <w:szCs w:val="24"/>
        </w:rPr>
        <w:t xml:space="preserve">(4) </w:t>
      </w:r>
      <w:r w:rsidR="002D67B7">
        <w:rPr>
          <w:rFonts w:ascii="Times New Roman" w:hAnsi="Times New Roman" w:cs="Times New Roman"/>
          <w:sz w:val="24"/>
          <w:szCs w:val="24"/>
        </w:rPr>
        <w:t xml:space="preserve">  </w:t>
      </w:r>
      <w:r w:rsidRPr="00E66E9F">
        <w:rPr>
          <w:rFonts w:ascii="Times New Roman" w:hAnsi="Times New Roman" w:cs="Times New Roman"/>
          <w:sz w:val="24"/>
          <w:szCs w:val="24"/>
        </w:rPr>
        <w:t>Životinja se ne smješta u sklonište ako se po nalasku životinje može utvrditi njezin vlasnik te se životinja odmah može vratiti vlasniku, osim ako vlasnik odmah ne može doći po životinju.</w:t>
      </w:r>
    </w:p>
    <w:p w:rsidR="00E66E9F" w:rsidRPr="00E66E9F" w:rsidRDefault="00E66E9F" w:rsidP="001B1DC9">
      <w:pPr>
        <w:spacing w:after="0"/>
        <w:ind w:left="29" w:right="29"/>
        <w:jc w:val="both"/>
        <w:rPr>
          <w:rFonts w:ascii="Times New Roman" w:hAnsi="Times New Roman" w:cs="Times New Roman"/>
          <w:sz w:val="24"/>
          <w:szCs w:val="24"/>
        </w:rPr>
      </w:pPr>
      <w:r w:rsidRPr="00E66E9F">
        <w:rPr>
          <w:rFonts w:ascii="Times New Roman" w:hAnsi="Times New Roman" w:cs="Times New Roman"/>
          <w:sz w:val="24"/>
          <w:szCs w:val="24"/>
        </w:rPr>
        <w:t xml:space="preserve">(5) </w:t>
      </w:r>
      <w:r w:rsidR="002D67B7">
        <w:rPr>
          <w:rFonts w:ascii="Times New Roman" w:hAnsi="Times New Roman" w:cs="Times New Roman"/>
          <w:sz w:val="24"/>
          <w:szCs w:val="24"/>
        </w:rPr>
        <w:t xml:space="preserve">  </w:t>
      </w:r>
      <w:r w:rsidRPr="00E66E9F">
        <w:rPr>
          <w:rFonts w:ascii="Times New Roman" w:hAnsi="Times New Roman" w:cs="Times New Roman"/>
          <w:sz w:val="24"/>
          <w:szCs w:val="24"/>
        </w:rPr>
        <w:t>Sve troškove skloništa za primljenu životinju financira jedinica lokalne samouprave.</w:t>
      </w:r>
    </w:p>
    <w:p w:rsidR="00E66E9F" w:rsidRPr="00E66E9F" w:rsidRDefault="00E66E9F" w:rsidP="001B1DC9">
      <w:pPr>
        <w:spacing w:after="0"/>
        <w:ind w:left="29" w:right="29"/>
        <w:jc w:val="both"/>
        <w:rPr>
          <w:rFonts w:ascii="Times New Roman" w:hAnsi="Times New Roman" w:cs="Times New Roman"/>
          <w:sz w:val="24"/>
          <w:szCs w:val="24"/>
        </w:rPr>
      </w:pPr>
      <w:r w:rsidRPr="00E66E9F">
        <w:rPr>
          <w:rFonts w:ascii="Times New Roman" w:hAnsi="Times New Roman" w:cs="Times New Roman"/>
          <w:sz w:val="24"/>
          <w:szCs w:val="24"/>
        </w:rPr>
        <w:t xml:space="preserve">(6) </w:t>
      </w:r>
      <w:r w:rsidR="002D67B7">
        <w:rPr>
          <w:rFonts w:ascii="Times New Roman" w:hAnsi="Times New Roman" w:cs="Times New Roman"/>
          <w:sz w:val="24"/>
          <w:szCs w:val="24"/>
        </w:rPr>
        <w:t xml:space="preserve">  </w:t>
      </w:r>
      <w:r w:rsidRPr="00E66E9F">
        <w:rPr>
          <w:rFonts w:ascii="Times New Roman" w:hAnsi="Times New Roman" w:cs="Times New Roman"/>
          <w:sz w:val="24"/>
          <w:szCs w:val="24"/>
        </w:rPr>
        <w:t>Ako se utvrdi posjednik napuštene životinje, dužan je nadoknaditi sve troškove kao i svaku štetu koju počini životinja od trenutka nestanka do trenutka vraćanja posjedniku.</w:t>
      </w:r>
    </w:p>
    <w:p w:rsidR="00E66E9F" w:rsidRPr="00704BC6" w:rsidRDefault="00E66E9F" w:rsidP="001B1DC9">
      <w:pPr>
        <w:autoSpaceDE w:val="0"/>
        <w:autoSpaceDN w:val="0"/>
        <w:adjustRightInd w:val="0"/>
        <w:spacing w:after="0" w:line="240" w:lineRule="auto"/>
        <w:jc w:val="center"/>
        <w:rPr>
          <w:rFonts w:ascii="Times New Roman" w:hAnsi="Times New Roman" w:cs="Times New Roman"/>
          <w:b/>
          <w:bCs/>
          <w:noProof w:val="0"/>
          <w:sz w:val="24"/>
          <w:szCs w:val="24"/>
        </w:rPr>
      </w:pP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C27D98" w:rsidP="001B1DC9">
      <w:pPr>
        <w:autoSpaceDE w:val="0"/>
        <w:autoSpaceDN w:val="0"/>
        <w:adjustRightInd w:val="0"/>
        <w:spacing w:after="0" w:line="240" w:lineRule="auto"/>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Članak 25</w:t>
      </w:r>
      <w:r w:rsidR="006B1996" w:rsidRPr="00704BC6">
        <w:rPr>
          <w:rFonts w:ascii="Times New Roman" w:hAnsi="Times New Roman" w:cs="Times New Roman"/>
          <w:b/>
          <w:bCs/>
          <w:noProof w:val="0"/>
          <w:sz w:val="24"/>
          <w:szCs w:val="24"/>
        </w:rPr>
        <w:t>.</w:t>
      </w:r>
    </w:p>
    <w:p w:rsidR="006B1996" w:rsidRPr="00704BC6" w:rsidRDefault="002D67B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(1)    </w:t>
      </w:r>
      <w:r w:rsidR="006B1996" w:rsidRPr="00704BC6">
        <w:rPr>
          <w:rFonts w:ascii="Times New Roman" w:hAnsi="Times New Roman" w:cs="Times New Roman"/>
          <w:noProof w:val="0"/>
          <w:sz w:val="24"/>
          <w:szCs w:val="24"/>
        </w:rPr>
        <w:t>Neupisane pse, mačke i pse lutalice, te napuštene i izgubljene pse i mačke hvataju i zbrinjavaju</w:t>
      </w:r>
      <w:r w:rsidR="005032AD" w:rsidRPr="00704BC6">
        <w:rPr>
          <w:rFonts w:ascii="Times New Roman" w:hAnsi="Times New Roman" w:cs="Times New Roman"/>
          <w:noProof w:val="0"/>
          <w:sz w:val="24"/>
          <w:szCs w:val="24"/>
        </w:rPr>
        <w:t xml:space="preserve"> </w:t>
      </w:r>
      <w:r w:rsidR="008B4191">
        <w:rPr>
          <w:rFonts w:ascii="Times New Roman" w:hAnsi="Times New Roman" w:cs="Times New Roman"/>
          <w:noProof w:val="0"/>
          <w:sz w:val="24"/>
          <w:szCs w:val="24"/>
        </w:rPr>
        <w:t xml:space="preserve">zaposlenici </w:t>
      </w:r>
      <w:r w:rsidR="006B1996" w:rsidRPr="00704BC6">
        <w:rPr>
          <w:rFonts w:ascii="Times New Roman" w:hAnsi="Times New Roman" w:cs="Times New Roman"/>
          <w:noProof w:val="0"/>
          <w:sz w:val="24"/>
          <w:szCs w:val="24"/>
        </w:rPr>
        <w:t>pravne osobe koja za Grad obavlja iste poslove.</w:t>
      </w:r>
    </w:p>
    <w:p w:rsidR="006B1996" w:rsidRPr="00704BC6" w:rsidRDefault="002D67B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(2)       </w:t>
      </w:r>
      <w:r w:rsidR="006B1996" w:rsidRPr="00704BC6">
        <w:rPr>
          <w:rFonts w:ascii="Times New Roman" w:hAnsi="Times New Roman" w:cs="Times New Roman"/>
          <w:noProof w:val="0"/>
          <w:sz w:val="24"/>
          <w:szCs w:val="24"/>
        </w:rPr>
        <w:t>Hvatanje pasa i mačaka iz stavka 1. ovog članka mora se obavljati na najprikladniji način, upotrebom</w:t>
      </w:r>
      <w:r w:rsidR="005032AD" w:rsidRPr="00704BC6">
        <w:rPr>
          <w:rFonts w:ascii="Times New Roman" w:hAnsi="Times New Roman" w:cs="Times New Roman"/>
          <w:noProof w:val="0"/>
          <w:sz w:val="24"/>
          <w:szCs w:val="24"/>
        </w:rPr>
        <w:t xml:space="preserve"> </w:t>
      </w:r>
      <w:r w:rsidR="006B1996" w:rsidRPr="00704BC6">
        <w:rPr>
          <w:rFonts w:ascii="Times New Roman" w:hAnsi="Times New Roman" w:cs="Times New Roman"/>
          <w:noProof w:val="0"/>
          <w:sz w:val="24"/>
          <w:szCs w:val="24"/>
        </w:rPr>
        <w:t>suvremene opreme i bez zlostavljanja, a sve u skladu sa Zakonom o zaštiti životinja.</w:t>
      </w:r>
    </w:p>
    <w:p w:rsidR="006B1996" w:rsidRPr="00704BC6" w:rsidRDefault="002D67B7"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(3)      </w:t>
      </w:r>
      <w:r w:rsidR="006B1996" w:rsidRPr="00704BC6">
        <w:rPr>
          <w:rFonts w:ascii="Times New Roman" w:hAnsi="Times New Roman" w:cs="Times New Roman"/>
          <w:noProof w:val="0"/>
          <w:sz w:val="24"/>
          <w:szCs w:val="24"/>
        </w:rPr>
        <w:t>Mačke koje se nalaze u dvorištima ili oko stambenih zgrada i za koje brinu stanari zgrada, a ne postoji</w:t>
      </w:r>
      <w:r w:rsidR="005032AD" w:rsidRPr="00704BC6">
        <w:rPr>
          <w:rFonts w:ascii="Times New Roman" w:hAnsi="Times New Roman" w:cs="Times New Roman"/>
          <w:noProof w:val="0"/>
          <w:sz w:val="24"/>
          <w:szCs w:val="24"/>
        </w:rPr>
        <w:t xml:space="preserve"> </w:t>
      </w:r>
      <w:r w:rsidR="006B1996" w:rsidRPr="00704BC6">
        <w:rPr>
          <w:rFonts w:ascii="Times New Roman" w:hAnsi="Times New Roman" w:cs="Times New Roman"/>
          <w:noProof w:val="0"/>
          <w:sz w:val="24"/>
          <w:szCs w:val="24"/>
        </w:rPr>
        <w:t>sumnja da su zaražene od opasnih bolesti, ne smatraju se lutalicama.</w:t>
      </w:r>
    </w:p>
    <w:p w:rsidR="00E66E9F" w:rsidRPr="00704BC6" w:rsidRDefault="00E66E9F"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C27D98" w:rsidP="001B1DC9">
      <w:pPr>
        <w:autoSpaceDE w:val="0"/>
        <w:autoSpaceDN w:val="0"/>
        <w:adjustRightInd w:val="0"/>
        <w:spacing w:after="0" w:line="240" w:lineRule="auto"/>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Članak 26</w:t>
      </w:r>
      <w:r w:rsidR="006B1996" w:rsidRPr="00704BC6">
        <w:rPr>
          <w:rFonts w:ascii="Times New Roman" w:hAnsi="Times New Roman" w:cs="Times New Roman"/>
          <w:b/>
          <w:bCs/>
          <w:noProof w:val="0"/>
          <w:sz w:val="24"/>
          <w:szCs w:val="24"/>
        </w:rPr>
        <w:t>.</w:t>
      </w:r>
    </w:p>
    <w:p w:rsidR="006B1996" w:rsidRPr="00704BC6" w:rsidRDefault="006B1996" w:rsidP="001B1DC9">
      <w:pPr>
        <w:autoSpaceDE w:val="0"/>
        <w:autoSpaceDN w:val="0"/>
        <w:adjustRightInd w:val="0"/>
        <w:spacing w:after="0" w:line="240" w:lineRule="auto"/>
        <w:jc w:val="both"/>
        <w:rPr>
          <w:rFonts w:ascii="Times New Roman" w:hAnsi="Times New Roman" w:cs="Times New Roman"/>
          <w:noProof w:val="0"/>
          <w:sz w:val="24"/>
          <w:szCs w:val="24"/>
        </w:rPr>
      </w:pPr>
      <w:r w:rsidRPr="00704BC6">
        <w:rPr>
          <w:rFonts w:ascii="Times New Roman" w:hAnsi="Times New Roman" w:cs="Times New Roman"/>
          <w:noProof w:val="0"/>
          <w:sz w:val="24"/>
          <w:szCs w:val="24"/>
        </w:rPr>
        <w:t>Postupanje sa neupisanim, izgubljenim ili napuštenim psima i mačkama lutalicama, smještenim u</w:t>
      </w:r>
      <w:r w:rsidR="005032AD" w:rsidRPr="00704BC6">
        <w:rPr>
          <w:rFonts w:ascii="Times New Roman" w:hAnsi="Times New Roman" w:cs="Times New Roman"/>
          <w:noProof w:val="0"/>
          <w:sz w:val="24"/>
          <w:szCs w:val="24"/>
        </w:rPr>
        <w:t xml:space="preserve"> </w:t>
      </w:r>
      <w:r w:rsidRPr="00704BC6">
        <w:rPr>
          <w:rFonts w:ascii="Times New Roman" w:hAnsi="Times New Roman" w:cs="Times New Roman"/>
          <w:noProof w:val="0"/>
          <w:sz w:val="24"/>
          <w:szCs w:val="24"/>
        </w:rPr>
        <w:t>sklonište za životinje obavlja se sukladno odredbama Zakona o zaštiti životinja i Pravilniku o uvjetima</w:t>
      </w:r>
      <w:r w:rsidR="005032AD" w:rsidRPr="00704BC6">
        <w:rPr>
          <w:rFonts w:ascii="Times New Roman" w:hAnsi="Times New Roman" w:cs="Times New Roman"/>
          <w:noProof w:val="0"/>
          <w:sz w:val="24"/>
          <w:szCs w:val="24"/>
        </w:rPr>
        <w:t xml:space="preserve"> </w:t>
      </w:r>
      <w:r w:rsidRPr="00704BC6">
        <w:rPr>
          <w:rFonts w:ascii="Times New Roman" w:hAnsi="Times New Roman" w:cs="Times New Roman"/>
          <w:noProof w:val="0"/>
          <w:sz w:val="24"/>
          <w:szCs w:val="24"/>
        </w:rPr>
        <w:t>kojima moraju udovoljavati skloništa za životinje i higijenski servis.</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C27D98" w:rsidP="001B1DC9">
      <w:pPr>
        <w:autoSpaceDE w:val="0"/>
        <w:autoSpaceDN w:val="0"/>
        <w:adjustRightInd w:val="0"/>
        <w:spacing w:after="0" w:line="240" w:lineRule="auto"/>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Članak 27</w:t>
      </w:r>
      <w:r w:rsidR="006B1996" w:rsidRPr="00704BC6">
        <w:rPr>
          <w:rFonts w:ascii="Times New Roman" w:hAnsi="Times New Roman" w:cs="Times New Roman"/>
          <w:b/>
          <w:bCs/>
          <w:noProof w:val="0"/>
          <w:sz w:val="24"/>
          <w:szCs w:val="24"/>
        </w:rPr>
        <w:t>.</w:t>
      </w:r>
    </w:p>
    <w:p w:rsidR="006B1996" w:rsidRPr="009F7437" w:rsidRDefault="006B1996" w:rsidP="001B1DC9">
      <w:pPr>
        <w:autoSpaceDE w:val="0"/>
        <w:autoSpaceDN w:val="0"/>
        <w:adjustRightInd w:val="0"/>
        <w:spacing w:after="0" w:line="240" w:lineRule="auto"/>
        <w:jc w:val="both"/>
        <w:rPr>
          <w:rFonts w:ascii="Times New Roman" w:hAnsi="Times New Roman" w:cs="Times New Roman"/>
          <w:noProof w:val="0"/>
          <w:sz w:val="24"/>
          <w:szCs w:val="24"/>
        </w:rPr>
      </w:pPr>
      <w:r w:rsidRPr="009F7437">
        <w:rPr>
          <w:rFonts w:ascii="Times New Roman" w:hAnsi="Times New Roman" w:cs="Times New Roman"/>
          <w:noProof w:val="0"/>
          <w:sz w:val="24"/>
          <w:szCs w:val="24"/>
        </w:rPr>
        <w:t>Troškovi hvatanja napuštenih i izgubljenih pasa i mačaka, njihovo čuvanje u skloništu za životinje kao i</w:t>
      </w:r>
      <w:r w:rsidR="005032AD" w:rsidRPr="009F7437">
        <w:rPr>
          <w:rFonts w:ascii="Times New Roman" w:hAnsi="Times New Roman" w:cs="Times New Roman"/>
          <w:noProof w:val="0"/>
          <w:sz w:val="24"/>
          <w:szCs w:val="24"/>
        </w:rPr>
        <w:t xml:space="preserve"> </w:t>
      </w:r>
      <w:r w:rsidRPr="009F7437">
        <w:rPr>
          <w:rFonts w:ascii="Times New Roman" w:hAnsi="Times New Roman" w:cs="Times New Roman"/>
          <w:noProof w:val="0"/>
          <w:sz w:val="24"/>
          <w:szCs w:val="24"/>
        </w:rPr>
        <w:t>nad njima provedenim veterinarsko-higijenskim i zdravstvenim mjerama podmiruje, ukoliko je poznat,</w:t>
      </w:r>
      <w:r w:rsidR="005032AD" w:rsidRPr="009F7437">
        <w:rPr>
          <w:rFonts w:ascii="Times New Roman" w:hAnsi="Times New Roman" w:cs="Times New Roman"/>
          <w:noProof w:val="0"/>
          <w:sz w:val="24"/>
          <w:szCs w:val="24"/>
        </w:rPr>
        <w:t xml:space="preserve"> </w:t>
      </w:r>
      <w:r w:rsidRPr="009F7437">
        <w:rPr>
          <w:rFonts w:ascii="Times New Roman" w:hAnsi="Times New Roman" w:cs="Times New Roman"/>
          <w:noProof w:val="0"/>
          <w:sz w:val="24"/>
          <w:szCs w:val="24"/>
        </w:rPr>
        <w:t>posjednik životinje, a u svim drugim slučajevima troškovi se podmiruju iz Prorač</w:t>
      </w:r>
      <w:r w:rsidR="00D667F5" w:rsidRPr="009F7437">
        <w:rPr>
          <w:rFonts w:ascii="Times New Roman" w:hAnsi="Times New Roman" w:cs="Times New Roman"/>
          <w:noProof w:val="0"/>
          <w:sz w:val="24"/>
          <w:szCs w:val="24"/>
        </w:rPr>
        <w:t>una Grada Ludbrega</w:t>
      </w:r>
      <w:r w:rsidRPr="009F7437">
        <w:rPr>
          <w:rFonts w:ascii="Times New Roman" w:hAnsi="Times New Roman" w:cs="Times New Roman"/>
          <w:noProof w:val="0"/>
          <w:sz w:val="24"/>
          <w:szCs w:val="24"/>
        </w:rPr>
        <w:t>.</w:t>
      </w:r>
    </w:p>
    <w:p w:rsidR="009B7311" w:rsidRPr="00704BC6" w:rsidRDefault="009B7311"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C27D98" w:rsidP="001B1DC9">
      <w:pPr>
        <w:autoSpaceDE w:val="0"/>
        <w:autoSpaceDN w:val="0"/>
        <w:adjustRightInd w:val="0"/>
        <w:spacing w:after="0" w:line="240" w:lineRule="auto"/>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Članak 28</w:t>
      </w:r>
      <w:r w:rsidR="006B1996" w:rsidRPr="00704BC6">
        <w:rPr>
          <w:rFonts w:ascii="Times New Roman" w:hAnsi="Times New Roman" w:cs="Times New Roman"/>
          <w:b/>
          <w:bCs/>
          <w:noProof w:val="0"/>
          <w:sz w:val="24"/>
          <w:szCs w:val="24"/>
        </w:rPr>
        <w:t>.</w:t>
      </w:r>
    </w:p>
    <w:p w:rsidR="006B1996" w:rsidRPr="00704BC6" w:rsidRDefault="00D667F5" w:rsidP="007B2180">
      <w:pPr>
        <w:autoSpaceDE w:val="0"/>
        <w:autoSpaceDN w:val="0"/>
        <w:adjustRightInd w:val="0"/>
        <w:spacing w:after="0" w:line="240" w:lineRule="auto"/>
        <w:jc w:val="both"/>
        <w:rPr>
          <w:rFonts w:ascii="Times New Roman" w:hAnsi="Times New Roman" w:cs="Times New Roman"/>
          <w:noProof w:val="0"/>
          <w:sz w:val="24"/>
          <w:szCs w:val="24"/>
        </w:rPr>
      </w:pPr>
      <w:r w:rsidRPr="00704BC6">
        <w:rPr>
          <w:rFonts w:ascii="Times New Roman" w:hAnsi="Times New Roman" w:cs="Times New Roman"/>
          <w:noProof w:val="0"/>
          <w:sz w:val="24"/>
          <w:szCs w:val="24"/>
        </w:rPr>
        <w:t>Grad Ludbreg</w:t>
      </w:r>
      <w:r w:rsidR="006B1996" w:rsidRPr="00704BC6">
        <w:rPr>
          <w:rFonts w:ascii="Times New Roman" w:hAnsi="Times New Roman" w:cs="Times New Roman"/>
          <w:noProof w:val="0"/>
          <w:sz w:val="24"/>
          <w:szCs w:val="24"/>
        </w:rPr>
        <w:t xml:space="preserve"> isključuje svaku odgovornost za štetu koju prouzroče izgubljeni ili napušteni psi, odnosno</w:t>
      </w:r>
      <w:r w:rsidR="005032AD" w:rsidRPr="00704BC6">
        <w:rPr>
          <w:rFonts w:ascii="Times New Roman" w:hAnsi="Times New Roman" w:cs="Times New Roman"/>
          <w:noProof w:val="0"/>
          <w:sz w:val="24"/>
          <w:szCs w:val="24"/>
        </w:rPr>
        <w:t xml:space="preserve"> </w:t>
      </w:r>
      <w:r w:rsidR="006B1996" w:rsidRPr="00704BC6">
        <w:rPr>
          <w:rFonts w:ascii="Times New Roman" w:hAnsi="Times New Roman" w:cs="Times New Roman"/>
          <w:noProof w:val="0"/>
          <w:sz w:val="24"/>
          <w:szCs w:val="24"/>
        </w:rPr>
        <w:t>oni za koje nije moguće pronaći posjednika ili vlasnika.</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 xml:space="preserve">Članak </w:t>
      </w:r>
      <w:r w:rsidR="00C27D98">
        <w:rPr>
          <w:rFonts w:ascii="Times New Roman" w:hAnsi="Times New Roman" w:cs="Times New Roman"/>
          <w:b/>
          <w:bCs/>
          <w:noProof w:val="0"/>
          <w:sz w:val="24"/>
          <w:szCs w:val="24"/>
        </w:rPr>
        <w:t>29</w:t>
      </w:r>
      <w:r w:rsidRPr="00704BC6">
        <w:rPr>
          <w:rFonts w:ascii="Times New Roman" w:hAnsi="Times New Roman" w:cs="Times New Roman"/>
          <w:b/>
          <w:bCs/>
          <w:noProof w:val="0"/>
          <w:sz w:val="24"/>
          <w:szCs w:val="24"/>
        </w:rPr>
        <w:t>.</w:t>
      </w:r>
    </w:p>
    <w:p w:rsidR="006B1996" w:rsidRDefault="006B1996" w:rsidP="007B2180">
      <w:pPr>
        <w:autoSpaceDE w:val="0"/>
        <w:autoSpaceDN w:val="0"/>
        <w:adjustRightInd w:val="0"/>
        <w:spacing w:after="0" w:line="240" w:lineRule="auto"/>
        <w:jc w:val="both"/>
        <w:rPr>
          <w:rFonts w:ascii="Times New Roman" w:hAnsi="Times New Roman" w:cs="Times New Roman"/>
          <w:noProof w:val="0"/>
          <w:sz w:val="24"/>
          <w:szCs w:val="24"/>
        </w:rPr>
      </w:pPr>
      <w:r w:rsidRPr="00704BC6">
        <w:rPr>
          <w:rFonts w:ascii="Times New Roman" w:hAnsi="Times New Roman" w:cs="Times New Roman"/>
          <w:noProof w:val="0"/>
          <w:sz w:val="24"/>
          <w:szCs w:val="24"/>
        </w:rPr>
        <w:t>Posebnim ugovorima sklopljenim između Grada i za to ovlaštenih pravnih osoba, regulirat će se</w:t>
      </w:r>
      <w:r w:rsidR="005032AD" w:rsidRPr="00704BC6">
        <w:rPr>
          <w:rFonts w:ascii="Times New Roman" w:hAnsi="Times New Roman" w:cs="Times New Roman"/>
          <w:noProof w:val="0"/>
          <w:sz w:val="24"/>
          <w:szCs w:val="24"/>
        </w:rPr>
        <w:t xml:space="preserve"> </w:t>
      </w:r>
      <w:r w:rsidRPr="00704BC6">
        <w:rPr>
          <w:rFonts w:ascii="Times New Roman" w:hAnsi="Times New Roman" w:cs="Times New Roman"/>
          <w:noProof w:val="0"/>
          <w:sz w:val="24"/>
          <w:szCs w:val="24"/>
        </w:rPr>
        <w:t>međusobni odnosi i visina naknade</w:t>
      </w:r>
      <w:r w:rsidR="00303990">
        <w:rPr>
          <w:rFonts w:ascii="Times New Roman" w:hAnsi="Times New Roman" w:cs="Times New Roman"/>
          <w:noProof w:val="0"/>
          <w:sz w:val="24"/>
          <w:szCs w:val="24"/>
        </w:rPr>
        <w:t xml:space="preserve"> za izvršene usluge iz članka 27</w:t>
      </w:r>
      <w:r w:rsidRPr="00704BC6">
        <w:rPr>
          <w:rFonts w:ascii="Times New Roman" w:hAnsi="Times New Roman" w:cs="Times New Roman"/>
          <w:noProof w:val="0"/>
          <w:sz w:val="24"/>
          <w:szCs w:val="24"/>
        </w:rPr>
        <w:t>. ove Odluke.</w:t>
      </w:r>
    </w:p>
    <w:p w:rsidR="00977D51" w:rsidRDefault="00977D51" w:rsidP="001B1DC9">
      <w:pPr>
        <w:autoSpaceDE w:val="0"/>
        <w:autoSpaceDN w:val="0"/>
        <w:adjustRightInd w:val="0"/>
        <w:spacing w:after="0" w:line="240" w:lineRule="auto"/>
        <w:ind w:firstLine="708"/>
        <w:jc w:val="both"/>
        <w:rPr>
          <w:rFonts w:ascii="Times New Roman" w:hAnsi="Times New Roman" w:cs="Times New Roman"/>
          <w:noProof w:val="0"/>
          <w:sz w:val="24"/>
          <w:szCs w:val="24"/>
        </w:rPr>
      </w:pPr>
    </w:p>
    <w:p w:rsidR="000C3DAF" w:rsidRDefault="000C3DAF" w:rsidP="001B1DC9">
      <w:pPr>
        <w:autoSpaceDE w:val="0"/>
        <w:autoSpaceDN w:val="0"/>
        <w:adjustRightInd w:val="0"/>
        <w:spacing w:after="0" w:line="240" w:lineRule="auto"/>
        <w:ind w:firstLine="708"/>
        <w:jc w:val="both"/>
        <w:rPr>
          <w:rFonts w:ascii="Times New Roman" w:hAnsi="Times New Roman" w:cs="Times New Roman"/>
          <w:noProof w:val="0"/>
          <w:sz w:val="24"/>
          <w:szCs w:val="24"/>
        </w:rPr>
      </w:pPr>
    </w:p>
    <w:p w:rsidR="000C3DAF" w:rsidRPr="00855176" w:rsidRDefault="000C3DAF" w:rsidP="001B1DC9">
      <w:pPr>
        <w:spacing w:after="0"/>
        <w:ind w:left="29" w:right="29"/>
        <w:jc w:val="center"/>
        <w:rPr>
          <w:rFonts w:ascii="Times New Roman" w:hAnsi="Times New Roman" w:cs="Times New Roman"/>
          <w:b/>
          <w:sz w:val="24"/>
          <w:szCs w:val="24"/>
        </w:rPr>
      </w:pPr>
      <w:r w:rsidRPr="00855176">
        <w:rPr>
          <w:rFonts w:ascii="Times New Roman" w:hAnsi="Times New Roman" w:cs="Times New Roman"/>
          <w:b/>
          <w:iCs/>
          <w:sz w:val="24"/>
          <w:szCs w:val="24"/>
        </w:rPr>
        <w:t>Opasne i potencijalno opasne životinjske vrste</w:t>
      </w:r>
    </w:p>
    <w:p w:rsidR="000C3DAF" w:rsidRPr="00855176" w:rsidRDefault="00C27D98" w:rsidP="001B1DC9">
      <w:pPr>
        <w:spacing w:after="0"/>
        <w:ind w:left="29" w:right="29"/>
        <w:jc w:val="center"/>
        <w:rPr>
          <w:rFonts w:ascii="Times New Roman" w:hAnsi="Times New Roman" w:cs="Times New Roman"/>
          <w:b/>
          <w:sz w:val="24"/>
          <w:szCs w:val="24"/>
        </w:rPr>
      </w:pPr>
      <w:r w:rsidRPr="00855176">
        <w:rPr>
          <w:rFonts w:ascii="Times New Roman" w:hAnsi="Times New Roman" w:cs="Times New Roman"/>
          <w:b/>
          <w:iCs/>
          <w:sz w:val="24"/>
          <w:szCs w:val="24"/>
        </w:rPr>
        <w:t>Članak 30</w:t>
      </w:r>
      <w:r w:rsidR="000C3DAF" w:rsidRPr="00855176">
        <w:rPr>
          <w:rFonts w:ascii="Times New Roman" w:hAnsi="Times New Roman" w:cs="Times New Roman"/>
          <w:b/>
          <w:iCs/>
          <w:sz w:val="24"/>
          <w:szCs w:val="24"/>
        </w:rPr>
        <w:t>.</w:t>
      </w:r>
    </w:p>
    <w:p w:rsidR="000C3DAF" w:rsidRPr="00855176" w:rsidRDefault="000C3DAF" w:rsidP="001B1DC9">
      <w:pPr>
        <w:spacing w:after="0"/>
        <w:ind w:left="29" w:right="29"/>
        <w:jc w:val="both"/>
        <w:rPr>
          <w:rFonts w:ascii="Times New Roman" w:hAnsi="Times New Roman" w:cs="Times New Roman"/>
          <w:sz w:val="24"/>
          <w:szCs w:val="24"/>
        </w:rPr>
      </w:pPr>
      <w:r w:rsidRPr="00855176">
        <w:rPr>
          <w:rFonts w:ascii="Times New Roman" w:hAnsi="Times New Roman" w:cs="Times New Roman"/>
          <w:sz w:val="24"/>
          <w:szCs w:val="24"/>
        </w:rPr>
        <w:t xml:space="preserve">(1) </w:t>
      </w:r>
      <w:r w:rsidR="007D42E0">
        <w:rPr>
          <w:rFonts w:ascii="Times New Roman" w:hAnsi="Times New Roman" w:cs="Times New Roman"/>
          <w:sz w:val="24"/>
          <w:szCs w:val="24"/>
        </w:rPr>
        <w:t xml:space="preserve">  </w:t>
      </w:r>
      <w:r w:rsidRPr="00855176">
        <w:rPr>
          <w:rFonts w:ascii="Times New Roman" w:hAnsi="Times New Roman" w:cs="Times New Roman"/>
          <w:sz w:val="24"/>
          <w:szCs w:val="24"/>
        </w:rPr>
        <w:t>Kućne ljubimce koji se nalaze na Popisu opasnih i potencijalno opas</w:t>
      </w:r>
      <w:r w:rsidR="00546CC0">
        <w:rPr>
          <w:rFonts w:ascii="Times New Roman" w:hAnsi="Times New Roman" w:cs="Times New Roman"/>
          <w:sz w:val="24"/>
          <w:szCs w:val="24"/>
        </w:rPr>
        <w:t>nih životinjskih vrsta (Prilog 1</w:t>
      </w:r>
      <w:r w:rsidRPr="00855176">
        <w:rPr>
          <w:rFonts w:ascii="Times New Roman" w:hAnsi="Times New Roman" w:cs="Times New Roman"/>
          <w:sz w:val="24"/>
          <w:szCs w:val="24"/>
        </w:rPr>
        <w:t>.), a koji pripadaju zaštićenim vrstama te koji su do dana stupanja na snagu ove odluke evidentirani u tijelu nadležnom za zaštitu prirode, posjednik može nastaviti držati do njihovog uginuća.</w:t>
      </w:r>
    </w:p>
    <w:p w:rsidR="000C3DAF" w:rsidRDefault="000C3DAF" w:rsidP="001B1DC9">
      <w:pPr>
        <w:autoSpaceDE w:val="0"/>
        <w:autoSpaceDN w:val="0"/>
        <w:adjustRightInd w:val="0"/>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 xml:space="preserve">(2) </w:t>
      </w:r>
      <w:r w:rsidR="007D42E0">
        <w:rPr>
          <w:rFonts w:ascii="Times New Roman" w:hAnsi="Times New Roman" w:cs="Times New Roman"/>
          <w:sz w:val="24"/>
          <w:szCs w:val="24"/>
        </w:rPr>
        <w:t xml:space="preserve">  </w:t>
      </w:r>
      <w:r w:rsidRPr="00855176">
        <w:rPr>
          <w:rFonts w:ascii="Times New Roman" w:hAnsi="Times New Roman" w:cs="Times New Roman"/>
          <w:sz w:val="24"/>
          <w:szCs w:val="24"/>
        </w:rPr>
        <w:t>Kućne ljubimce koji se nalaze na Popisu opasnih i potencijalno opasnih životinjskih vrsta, a koji ne pripadaju zaštićenim vrstama i koje se u roku od 90 dana od dana stupanja na snagu ove odluke prijavi, radi evidentiranja gradskom upravnom tijelu nadležnom za zaštitu životinja, posjednik može nastaviti držati do njihovog uginuća.</w:t>
      </w:r>
    </w:p>
    <w:p w:rsidR="00521DD9" w:rsidRDefault="00521DD9" w:rsidP="001B1DC9">
      <w:pPr>
        <w:autoSpaceDE w:val="0"/>
        <w:autoSpaceDN w:val="0"/>
        <w:adjustRightInd w:val="0"/>
        <w:spacing w:after="0" w:line="240" w:lineRule="auto"/>
        <w:jc w:val="both"/>
        <w:rPr>
          <w:rFonts w:ascii="Times New Roman" w:hAnsi="Times New Roman" w:cs="Times New Roman"/>
          <w:sz w:val="24"/>
          <w:szCs w:val="24"/>
        </w:rPr>
      </w:pPr>
    </w:p>
    <w:p w:rsidR="00521DD9" w:rsidRPr="00521DD9" w:rsidRDefault="00521DD9" w:rsidP="001B1DC9">
      <w:pPr>
        <w:spacing w:after="0" w:line="240" w:lineRule="auto"/>
        <w:jc w:val="center"/>
        <w:rPr>
          <w:rFonts w:ascii="Times New Roman" w:eastAsia="Calibri" w:hAnsi="Times New Roman" w:cs="Times New Roman"/>
          <w:b/>
          <w:sz w:val="24"/>
          <w:szCs w:val="24"/>
        </w:rPr>
      </w:pPr>
      <w:r w:rsidRPr="00521DD9">
        <w:rPr>
          <w:rFonts w:ascii="Times New Roman" w:eastAsia="Calibri" w:hAnsi="Times New Roman" w:cs="Times New Roman"/>
          <w:b/>
          <w:sz w:val="24"/>
          <w:szCs w:val="24"/>
        </w:rPr>
        <w:t xml:space="preserve">Divljač i zaštićene divlje vrste </w:t>
      </w:r>
    </w:p>
    <w:p w:rsidR="00521DD9" w:rsidRPr="00521DD9" w:rsidRDefault="00521DD9" w:rsidP="001B1DC9">
      <w:pPr>
        <w:spacing w:after="0" w:line="240" w:lineRule="auto"/>
        <w:jc w:val="center"/>
        <w:rPr>
          <w:rFonts w:ascii="Times New Roman" w:eastAsia="Calibri" w:hAnsi="Times New Roman" w:cs="Times New Roman"/>
          <w:b/>
          <w:sz w:val="24"/>
          <w:szCs w:val="24"/>
        </w:rPr>
      </w:pPr>
      <w:r w:rsidRPr="00521DD9">
        <w:rPr>
          <w:rFonts w:ascii="Times New Roman" w:eastAsia="Calibri" w:hAnsi="Times New Roman" w:cs="Times New Roman"/>
          <w:b/>
          <w:sz w:val="24"/>
          <w:szCs w:val="24"/>
        </w:rPr>
        <w:t xml:space="preserve">Članak 31. </w:t>
      </w:r>
    </w:p>
    <w:p w:rsidR="007B2180" w:rsidRDefault="007B2180" w:rsidP="007B21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521DD9" w:rsidRPr="0082377F">
        <w:rPr>
          <w:rFonts w:ascii="Times New Roman" w:eastAsia="Calibri" w:hAnsi="Times New Roman" w:cs="Times New Roman"/>
          <w:sz w:val="24"/>
          <w:szCs w:val="24"/>
        </w:rPr>
        <w:t>S divljači izvan lovišta i zaštićenim divljim vrstama koje se zateknu na javnim površinama</w:t>
      </w:r>
      <w:r w:rsidR="00521DD9">
        <w:rPr>
          <w:rFonts w:ascii="Times New Roman" w:hAnsi="Times New Roman"/>
          <w:sz w:val="24"/>
          <w:szCs w:val="24"/>
        </w:rPr>
        <w:t xml:space="preserve"> naselja Grada Ludbrega</w:t>
      </w:r>
      <w:r w:rsidR="00521DD9" w:rsidRPr="0082377F">
        <w:rPr>
          <w:rFonts w:ascii="Times New Roman" w:eastAsia="Calibri" w:hAnsi="Times New Roman" w:cs="Times New Roman"/>
          <w:sz w:val="24"/>
          <w:szCs w:val="24"/>
        </w:rPr>
        <w:t xml:space="preserve">, dakle izvan prirodnog staništa, sklonište ili nadležno lovište skupljat će </w:t>
      </w:r>
      <w:r w:rsidR="00521DD9" w:rsidRPr="0082377F">
        <w:rPr>
          <w:rFonts w:ascii="Times New Roman" w:eastAsia="Calibri" w:hAnsi="Times New Roman" w:cs="Times New Roman"/>
          <w:sz w:val="24"/>
          <w:szCs w:val="24"/>
        </w:rPr>
        <w:lastRenderedPageBreak/>
        <w:t>takve životinje i vraćati u prirodno stanište ako je to moguće, sukladno drugim propisima o zaštiti životinja, zaštiti pr</w:t>
      </w:r>
      <w:r>
        <w:rPr>
          <w:rFonts w:ascii="Times New Roman" w:eastAsia="Calibri" w:hAnsi="Times New Roman" w:cs="Times New Roman"/>
          <w:sz w:val="24"/>
          <w:szCs w:val="24"/>
        </w:rPr>
        <w:t>irode, veterinarstvu i lovstvu.</w:t>
      </w:r>
    </w:p>
    <w:p w:rsidR="007B2180" w:rsidRDefault="007B2180" w:rsidP="007B21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521DD9" w:rsidRPr="0082377F">
        <w:rPr>
          <w:rFonts w:ascii="Times New Roman" w:eastAsia="Calibri" w:hAnsi="Times New Roman" w:cs="Times New Roman"/>
          <w:sz w:val="24"/>
          <w:szCs w:val="24"/>
        </w:rPr>
        <w:t xml:space="preserve">Ako sklonište divlju životinju nije u mogućnosti vratiti u prirodno stanište životinja, poziva i obvezuje najbližeg lovoovlaštenika u skladu s posebnim propisima o lovstvu da zbrine životinju, a ako niti on to ne može učiniti tada se životinja smješta u odgovarajući zoološki vrt, </w:t>
      </w:r>
      <w:r>
        <w:rPr>
          <w:rFonts w:ascii="Times New Roman" w:eastAsia="Calibri" w:hAnsi="Times New Roman" w:cs="Times New Roman"/>
          <w:sz w:val="24"/>
          <w:szCs w:val="24"/>
        </w:rPr>
        <w:t>ako je to moguće.</w:t>
      </w:r>
    </w:p>
    <w:p w:rsidR="007B2180" w:rsidRDefault="007B2180" w:rsidP="007B21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521DD9" w:rsidRPr="0082377F">
        <w:rPr>
          <w:rFonts w:ascii="Times New Roman" w:eastAsia="Calibri" w:hAnsi="Times New Roman" w:cs="Times New Roman"/>
          <w:sz w:val="24"/>
          <w:szCs w:val="24"/>
        </w:rPr>
        <w:t>Ako divlju životinju nije moguće vratiti u prirodno stanište ili lovište niti smjestiti u zoološki vrt životinja se može usmrtiti, kao i u situaciji ugroze ljudi i domaćih životinja od divlje životinje.</w:t>
      </w:r>
    </w:p>
    <w:p w:rsidR="00521DD9" w:rsidRPr="0082377F" w:rsidRDefault="007B2180" w:rsidP="007B21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521DD9" w:rsidRPr="0082377F">
        <w:rPr>
          <w:rFonts w:ascii="Times New Roman" w:eastAsia="Calibri" w:hAnsi="Times New Roman" w:cs="Times New Roman"/>
          <w:sz w:val="24"/>
          <w:szCs w:val="24"/>
        </w:rPr>
        <w:t>Divlje životinje koje su navedene kao divljač, a obitavaju na površinama izvan lovišta štite se sukladno propisima o lovstvu.</w:t>
      </w:r>
    </w:p>
    <w:p w:rsidR="009D0334" w:rsidRDefault="009D0334" w:rsidP="001B1DC9">
      <w:pPr>
        <w:autoSpaceDE w:val="0"/>
        <w:autoSpaceDN w:val="0"/>
        <w:adjustRightInd w:val="0"/>
        <w:spacing w:after="0" w:line="240" w:lineRule="auto"/>
        <w:jc w:val="both"/>
        <w:rPr>
          <w:rFonts w:ascii="Times New Roman" w:hAnsi="Times New Roman" w:cs="Times New Roman"/>
          <w:noProof w:val="0"/>
          <w:sz w:val="24"/>
          <w:szCs w:val="24"/>
        </w:rPr>
      </w:pPr>
    </w:p>
    <w:p w:rsidR="00977D51" w:rsidRPr="00855176" w:rsidRDefault="00977D51"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770AA5" w:rsidRPr="0085517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855176">
        <w:rPr>
          <w:rFonts w:ascii="Times New Roman" w:hAnsi="Times New Roman" w:cs="Times New Roman"/>
          <w:b/>
          <w:bCs/>
          <w:noProof w:val="0"/>
          <w:sz w:val="24"/>
          <w:szCs w:val="24"/>
        </w:rPr>
        <w:t>V</w:t>
      </w:r>
      <w:r w:rsidR="00303990">
        <w:rPr>
          <w:rFonts w:ascii="Times New Roman" w:hAnsi="Times New Roman" w:cs="Times New Roman"/>
          <w:b/>
          <w:bCs/>
          <w:noProof w:val="0"/>
          <w:sz w:val="24"/>
          <w:szCs w:val="24"/>
        </w:rPr>
        <w:t>I</w:t>
      </w:r>
      <w:r w:rsidRPr="00855176">
        <w:rPr>
          <w:rFonts w:ascii="Times New Roman" w:hAnsi="Times New Roman" w:cs="Times New Roman"/>
          <w:b/>
          <w:bCs/>
          <w:noProof w:val="0"/>
          <w:sz w:val="24"/>
          <w:szCs w:val="24"/>
        </w:rPr>
        <w:t>. NADZOR</w:t>
      </w:r>
    </w:p>
    <w:p w:rsidR="000E64B9" w:rsidRPr="00855176" w:rsidRDefault="000E64B9" w:rsidP="001B1DC9">
      <w:pPr>
        <w:autoSpaceDE w:val="0"/>
        <w:autoSpaceDN w:val="0"/>
        <w:adjustRightInd w:val="0"/>
        <w:spacing w:after="0" w:line="240" w:lineRule="auto"/>
        <w:jc w:val="center"/>
        <w:rPr>
          <w:rFonts w:ascii="Times New Roman" w:hAnsi="Times New Roman" w:cs="Times New Roman"/>
          <w:b/>
          <w:bCs/>
          <w:noProof w:val="0"/>
          <w:sz w:val="24"/>
          <w:szCs w:val="24"/>
        </w:rPr>
      </w:pPr>
    </w:p>
    <w:p w:rsidR="009D0334" w:rsidRPr="00303990" w:rsidRDefault="009D0334" w:rsidP="001B1DC9">
      <w:pPr>
        <w:spacing w:after="0"/>
        <w:ind w:left="29" w:right="29"/>
        <w:jc w:val="center"/>
        <w:rPr>
          <w:rFonts w:ascii="Times New Roman" w:hAnsi="Times New Roman" w:cs="Times New Roman"/>
          <w:b/>
          <w:sz w:val="24"/>
          <w:szCs w:val="24"/>
        </w:rPr>
      </w:pPr>
      <w:r w:rsidRPr="00303990">
        <w:rPr>
          <w:rFonts w:ascii="Times New Roman" w:hAnsi="Times New Roman" w:cs="Times New Roman"/>
          <w:b/>
          <w:iCs/>
          <w:sz w:val="24"/>
          <w:szCs w:val="24"/>
        </w:rPr>
        <w:t>Ovlasti komunalnog redara</w:t>
      </w:r>
    </w:p>
    <w:p w:rsidR="009D0334" w:rsidRPr="00855176" w:rsidRDefault="00521DD9" w:rsidP="001B1DC9">
      <w:pPr>
        <w:spacing w:after="0"/>
        <w:ind w:left="29" w:right="29"/>
        <w:jc w:val="center"/>
        <w:rPr>
          <w:rFonts w:ascii="Times New Roman" w:hAnsi="Times New Roman" w:cs="Times New Roman"/>
          <w:b/>
          <w:sz w:val="24"/>
          <w:szCs w:val="24"/>
        </w:rPr>
      </w:pPr>
      <w:r>
        <w:rPr>
          <w:rFonts w:ascii="Times New Roman" w:hAnsi="Times New Roman" w:cs="Times New Roman"/>
          <w:b/>
          <w:iCs/>
          <w:sz w:val="24"/>
          <w:szCs w:val="24"/>
        </w:rPr>
        <w:t>Članak 32</w:t>
      </w:r>
      <w:r w:rsidR="009D0334" w:rsidRPr="00855176">
        <w:rPr>
          <w:rFonts w:ascii="Times New Roman" w:hAnsi="Times New Roman" w:cs="Times New Roman"/>
          <w:b/>
          <w:iCs/>
          <w:sz w:val="24"/>
          <w:szCs w:val="24"/>
        </w:rPr>
        <w:t>.</w:t>
      </w:r>
    </w:p>
    <w:p w:rsidR="009D0334" w:rsidRPr="00855176" w:rsidRDefault="009D0334" w:rsidP="001B1DC9">
      <w:pPr>
        <w:spacing w:after="0"/>
        <w:ind w:left="29" w:right="29"/>
        <w:jc w:val="both"/>
        <w:rPr>
          <w:rFonts w:ascii="Times New Roman" w:hAnsi="Times New Roman" w:cs="Times New Roman"/>
          <w:sz w:val="24"/>
          <w:szCs w:val="24"/>
        </w:rPr>
      </w:pPr>
      <w:r w:rsidRPr="00855176">
        <w:rPr>
          <w:rFonts w:ascii="Times New Roman" w:hAnsi="Times New Roman" w:cs="Times New Roman"/>
          <w:sz w:val="24"/>
          <w:szCs w:val="24"/>
        </w:rPr>
        <w:t>(1) Nadzor nad ovom odlukom provodi komunalni redar. U svom postupanju, komunalni redar je ovlašten zatražiti pomoć policijskih službenika ukoliko se prilikom provođenja nadzora ili izvršenja rješenja opravdano očekuje pružanje otpora.</w:t>
      </w:r>
    </w:p>
    <w:p w:rsidR="009D0334" w:rsidRPr="00855176" w:rsidRDefault="009D0334" w:rsidP="001B1DC9">
      <w:pPr>
        <w:spacing w:after="0"/>
        <w:ind w:left="29" w:right="29"/>
        <w:jc w:val="both"/>
        <w:rPr>
          <w:rFonts w:ascii="Times New Roman" w:hAnsi="Times New Roman" w:cs="Times New Roman"/>
          <w:sz w:val="24"/>
          <w:szCs w:val="24"/>
        </w:rPr>
      </w:pPr>
      <w:r w:rsidRPr="00855176">
        <w:rPr>
          <w:rFonts w:ascii="Times New Roman" w:hAnsi="Times New Roman" w:cs="Times New Roman"/>
          <w:sz w:val="24"/>
          <w:szCs w:val="24"/>
        </w:rPr>
        <w:t xml:space="preserve">(2) Komunalni redar postupa po službenoj dužnosti kada uoči postupanje protivno Odluci te prema prijavi fizičkih ili pravnih osoba. </w:t>
      </w:r>
      <w:r w:rsidR="00977D51" w:rsidRPr="00977D51">
        <w:rPr>
          <w:rFonts w:ascii="Times New Roman" w:hAnsi="Times New Roman" w:cs="Times New Roman"/>
          <w:sz w:val="24"/>
          <w:szCs w:val="24"/>
        </w:rPr>
        <w:t>Nadzor se obavlja na temelju procjene rizika, nasumičnim odabirom mjesta nadzora ili po saznanju o postupanju protivno odredbama ove odluke.</w:t>
      </w:r>
    </w:p>
    <w:p w:rsidR="009D0334" w:rsidRPr="00855176" w:rsidRDefault="009D0334" w:rsidP="001B1DC9">
      <w:pPr>
        <w:spacing w:after="0"/>
        <w:ind w:left="29" w:right="29"/>
        <w:jc w:val="both"/>
        <w:rPr>
          <w:rFonts w:ascii="Times New Roman" w:hAnsi="Times New Roman" w:cs="Times New Roman"/>
          <w:sz w:val="24"/>
          <w:szCs w:val="24"/>
        </w:rPr>
      </w:pPr>
      <w:r w:rsidRPr="00855176">
        <w:rPr>
          <w:rFonts w:ascii="Times New Roman" w:hAnsi="Times New Roman" w:cs="Times New Roman"/>
          <w:sz w:val="24"/>
          <w:szCs w:val="24"/>
        </w:rPr>
        <w:t>(3) U obavljanju poslova iz svoje nadležnosti, komunalni redar ima pravo i obvezu:</w:t>
      </w:r>
    </w:p>
    <w:p w:rsidR="009D0334" w:rsidRPr="00855176" w:rsidRDefault="009D0334" w:rsidP="001B1DC9">
      <w:pPr>
        <w:numPr>
          <w:ilvl w:val="0"/>
          <w:numId w:val="8"/>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pregledati isprave na temelju kojih se može utvrditi identitet stranke i drugih osoba nazočnih nadzoru</w:t>
      </w:r>
    </w:p>
    <w:p w:rsidR="009D0334" w:rsidRPr="00855176" w:rsidRDefault="009D0334" w:rsidP="001B1DC9">
      <w:pPr>
        <w:numPr>
          <w:ilvl w:val="0"/>
          <w:numId w:val="8"/>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ući u prostore/prostorije u kojima se drže kućni ljubimci</w:t>
      </w:r>
    </w:p>
    <w:p w:rsidR="009D0334" w:rsidRPr="00855176" w:rsidRDefault="009D0334" w:rsidP="001B1DC9">
      <w:pPr>
        <w:numPr>
          <w:ilvl w:val="0"/>
          <w:numId w:val="8"/>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uzimati izjave stranaka i drugih osoba</w:t>
      </w:r>
    </w:p>
    <w:p w:rsidR="009D0334" w:rsidRPr="00855176" w:rsidRDefault="009D0334" w:rsidP="001B1DC9">
      <w:pPr>
        <w:numPr>
          <w:ilvl w:val="0"/>
          <w:numId w:val="8"/>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zatražiti od stranke podatke i dokumentaciju</w:t>
      </w:r>
    </w:p>
    <w:p w:rsidR="009D0334" w:rsidRPr="00855176" w:rsidRDefault="009D0334" w:rsidP="001B1DC9">
      <w:pPr>
        <w:numPr>
          <w:ilvl w:val="0"/>
          <w:numId w:val="8"/>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prikupljati dokaze na vizualni i drugi odgovarajući način</w:t>
      </w:r>
    </w:p>
    <w:p w:rsidR="009D0334" w:rsidRPr="00855176" w:rsidRDefault="009D0334" w:rsidP="001B1DC9">
      <w:pPr>
        <w:numPr>
          <w:ilvl w:val="0"/>
          <w:numId w:val="8"/>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očitati mikročip</w:t>
      </w:r>
    </w:p>
    <w:p w:rsidR="009D0334" w:rsidRPr="00855176" w:rsidRDefault="009D0334" w:rsidP="001B1DC9">
      <w:pPr>
        <w:numPr>
          <w:ilvl w:val="0"/>
          <w:numId w:val="8"/>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podnositi kaznenu prijavu, odnosno prekršajnu prijavu nadležnim tijelima</w:t>
      </w:r>
    </w:p>
    <w:p w:rsidR="009D0334" w:rsidRPr="00855176" w:rsidRDefault="009D0334" w:rsidP="001B1DC9">
      <w:pPr>
        <w:numPr>
          <w:ilvl w:val="0"/>
          <w:numId w:val="8"/>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donijeti rješenje kojim nalaže promjenu uvjeta u skladu s odlukom grada pod prijetnjom pokretanja prekršajnog postupka ili naplate kazne</w:t>
      </w:r>
    </w:p>
    <w:p w:rsidR="009D0334" w:rsidRPr="00855176" w:rsidRDefault="009D0334" w:rsidP="001B1DC9">
      <w:pPr>
        <w:numPr>
          <w:ilvl w:val="0"/>
          <w:numId w:val="8"/>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naplatiti novčanu kaznu propisanu ovom Odlukom</w:t>
      </w:r>
    </w:p>
    <w:p w:rsidR="009D0334" w:rsidRPr="00855176" w:rsidRDefault="009D0334" w:rsidP="001B1DC9">
      <w:pPr>
        <w:numPr>
          <w:ilvl w:val="0"/>
          <w:numId w:val="8"/>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upozoravati i opominjati fizičke i pravne osobe</w:t>
      </w:r>
    </w:p>
    <w:p w:rsidR="009D0334" w:rsidRPr="00855176" w:rsidRDefault="009D0334" w:rsidP="001B1DC9">
      <w:pPr>
        <w:numPr>
          <w:ilvl w:val="0"/>
          <w:numId w:val="8"/>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narediti fizičkim i pravnim osobama otklanjanja prekršaja</w:t>
      </w:r>
    </w:p>
    <w:p w:rsidR="009D0334" w:rsidRPr="00855176" w:rsidRDefault="009D0334" w:rsidP="001B1DC9">
      <w:pPr>
        <w:numPr>
          <w:ilvl w:val="0"/>
          <w:numId w:val="8"/>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obavljati druge radnje u skladu sa svrhom nadzora.</w:t>
      </w:r>
    </w:p>
    <w:p w:rsidR="009D0334" w:rsidRPr="00855176" w:rsidRDefault="009D0334" w:rsidP="001B1DC9">
      <w:pPr>
        <w:spacing w:after="0"/>
        <w:ind w:left="29" w:right="29"/>
        <w:jc w:val="both"/>
        <w:rPr>
          <w:rFonts w:ascii="Times New Roman" w:hAnsi="Times New Roman" w:cs="Times New Roman"/>
          <w:sz w:val="24"/>
          <w:szCs w:val="24"/>
        </w:rPr>
      </w:pPr>
      <w:r w:rsidRPr="00855176">
        <w:rPr>
          <w:rFonts w:ascii="Times New Roman" w:hAnsi="Times New Roman" w:cs="Times New Roman"/>
          <w:sz w:val="24"/>
          <w:szCs w:val="24"/>
        </w:rPr>
        <w:t xml:space="preserve">(4) O postupanju koje je protivno odredbama ove Odluke u svakom pojedinačnom slučaju komunalni redar dužan je sastaviti zapisnik te donijeti rješenje. </w:t>
      </w:r>
    </w:p>
    <w:p w:rsidR="009D0334" w:rsidRPr="00855176" w:rsidRDefault="009D0334" w:rsidP="001B1DC9">
      <w:pPr>
        <w:spacing w:after="0"/>
        <w:ind w:left="29" w:right="29"/>
        <w:jc w:val="both"/>
        <w:rPr>
          <w:rFonts w:ascii="Times New Roman" w:hAnsi="Times New Roman" w:cs="Times New Roman"/>
          <w:sz w:val="24"/>
          <w:szCs w:val="24"/>
        </w:rPr>
      </w:pPr>
      <w:r w:rsidRPr="00855176">
        <w:rPr>
          <w:rFonts w:ascii="Times New Roman" w:hAnsi="Times New Roman" w:cs="Times New Roman"/>
          <w:sz w:val="24"/>
          <w:szCs w:val="24"/>
        </w:rPr>
        <w:t>(5) U slučajevima iz nadležnosti komunalnog redara predviđenim ovom Odlukom komunalni redar može, kada je potrebno hitno postupanje, donijeti usmeno rješenje, o čemu je dužan sastaviti zapisnik te kasnije dostaviti pisano rješenje.</w:t>
      </w:r>
    </w:p>
    <w:p w:rsidR="009D0334" w:rsidRPr="00855176" w:rsidRDefault="009D0334" w:rsidP="001B1DC9">
      <w:pPr>
        <w:spacing w:after="0"/>
        <w:ind w:left="29" w:right="29"/>
        <w:jc w:val="both"/>
        <w:rPr>
          <w:rFonts w:ascii="Times New Roman" w:hAnsi="Times New Roman" w:cs="Times New Roman"/>
          <w:sz w:val="24"/>
          <w:szCs w:val="24"/>
        </w:rPr>
      </w:pPr>
      <w:r w:rsidRPr="00855176">
        <w:rPr>
          <w:rFonts w:ascii="Times New Roman" w:hAnsi="Times New Roman" w:cs="Times New Roman"/>
          <w:sz w:val="24"/>
          <w:szCs w:val="24"/>
        </w:rPr>
        <w:t>(6) Komunalni redar dužan je podnijeti prijavu veterinarskoj inspekciji kada:</w:t>
      </w:r>
    </w:p>
    <w:p w:rsidR="009D0334" w:rsidRPr="00855176" w:rsidRDefault="009D0334" w:rsidP="001B1DC9">
      <w:pPr>
        <w:numPr>
          <w:ilvl w:val="0"/>
          <w:numId w:val="9"/>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9D0334" w:rsidRPr="00855176" w:rsidRDefault="009D0334" w:rsidP="001B1DC9">
      <w:pPr>
        <w:numPr>
          <w:ilvl w:val="0"/>
          <w:numId w:val="9"/>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t>posjednik nije označio mikročipom psa u roku predviđenom Zakonom o veterinarstvu, odnosno redovito cijepio protiv bjesnoće, te dao na uvid dokumentaciju kojom to može potvrditi (putovnicu kućnog ljubimca)</w:t>
      </w:r>
    </w:p>
    <w:p w:rsidR="009D0334" w:rsidRPr="00855176" w:rsidRDefault="009D0334" w:rsidP="001B1DC9">
      <w:pPr>
        <w:numPr>
          <w:ilvl w:val="0"/>
          <w:numId w:val="9"/>
        </w:numPr>
        <w:suppressAutoHyphens/>
        <w:spacing w:after="0" w:line="240" w:lineRule="auto"/>
        <w:jc w:val="both"/>
        <w:rPr>
          <w:rFonts w:ascii="Times New Roman" w:hAnsi="Times New Roman" w:cs="Times New Roman"/>
          <w:sz w:val="24"/>
          <w:szCs w:val="24"/>
        </w:rPr>
      </w:pPr>
      <w:r w:rsidRPr="00855176">
        <w:rPr>
          <w:rFonts w:ascii="Times New Roman" w:hAnsi="Times New Roman" w:cs="Times New Roman"/>
          <w:sz w:val="24"/>
          <w:szCs w:val="24"/>
        </w:rPr>
        <w:lastRenderedPageBreak/>
        <w:t>posjednik kućnom ljubimcu daje hranu koja mu uzrokuje ili može uzrokovati bolest, bol, patnju, ozljede, strah ili smrt te kada utvrdi da bi zbog lošeg gojnog stanja kućnog ljubimca bila nužna intervencija veterinarske inspekcije</w:t>
      </w:r>
    </w:p>
    <w:p w:rsidR="009D0334" w:rsidRPr="009D0334" w:rsidRDefault="009D0334" w:rsidP="001B1DC9">
      <w:pPr>
        <w:numPr>
          <w:ilvl w:val="0"/>
          <w:numId w:val="9"/>
        </w:numPr>
        <w:suppressAutoHyphens/>
        <w:spacing w:after="0" w:line="240" w:lineRule="auto"/>
        <w:jc w:val="both"/>
        <w:rPr>
          <w:rFonts w:ascii="Times New Roman" w:hAnsi="Times New Roman" w:cs="Times New Roman"/>
          <w:sz w:val="24"/>
          <w:szCs w:val="24"/>
        </w:rPr>
      </w:pPr>
      <w:r w:rsidRPr="009D0334">
        <w:rPr>
          <w:rFonts w:ascii="Times New Roman" w:hAnsi="Times New Roman" w:cs="Times New Roman"/>
          <w:sz w:val="24"/>
          <w:szCs w:val="24"/>
        </w:rPr>
        <w:t>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rsidR="009D0334" w:rsidRPr="009D0334" w:rsidRDefault="009D0334" w:rsidP="001B1DC9">
      <w:pPr>
        <w:numPr>
          <w:ilvl w:val="0"/>
          <w:numId w:val="9"/>
        </w:numPr>
        <w:suppressAutoHyphens/>
        <w:spacing w:after="0" w:line="240" w:lineRule="auto"/>
        <w:jc w:val="both"/>
        <w:rPr>
          <w:rFonts w:ascii="Times New Roman" w:hAnsi="Times New Roman" w:cs="Times New Roman"/>
          <w:sz w:val="24"/>
          <w:szCs w:val="24"/>
        </w:rPr>
      </w:pPr>
      <w:r w:rsidRPr="009D0334">
        <w:rPr>
          <w:rFonts w:ascii="Times New Roman" w:hAnsi="Times New Roman" w:cs="Times New Roman"/>
          <w:sz w:val="24"/>
          <w:szCs w:val="24"/>
        </w:rPr>
        <w:t>posjednik nije ispunio uvjete propisane Pravilnikom o opasnim psima, a drži opasnog psa.</w:t>
      </w:r>
    </w:p>
    <w:p w:rsidR="009D0334" w:rsidRPr="009D0334" w:rsidRDefault="009D0334" w:rsidP="001B1DC9">
      <w:pPr>
        <w:numPr>
          <w:ilvl w:val="0"/>
          <w:numId w:val="9"/>
        </w:numPr>
        <w:suppressAutoHyphens/>
        <w:spacing w:after="0" w:line="240" w:lineRule="auto"/>
        <w:jc w:val="both"/>
        <w:rPr>
          <w:rFonts w:ascii="Times New Roman" w:hAnsi="Times New Roman" w:cs="Times New Roman"/>
          <w:sz w:val="24"/>
          <w:szCs w:val="24"/>
        </w:rPr>
      </w:pPr>
      <w:r w:rsidRPr="009D0334">
        <w:rPr>
          <w:rFonts w:ascii="Times New Roman" w:hAnsi="Times New Roman" w:cs="Times New Roman"/>
          <w:sz w:val="24"/>
          <w:szCs w:val="24"/>
        </w:rPr>
        <w:t>posjednik nije pravodobno zatražio veterinarsku pomoć i osigurao zbrinjavanje i odgovarajuću njegu bolesnog ili ozlijeđenog kućnog ljubimca.</w:t>
      </w:r>
    </w:p>
    <w:p w:rsidR="009D0334" w:rsidRPr="009D0334" w:rsidRDefault="009D0334" w:rsidP="001B1DC9">
      <w:pPr>
        <w:numPr>
          <w:ilvl w:val="0"/>
          <w:numId w:val="9"/>
        </w:numPr>
        <w:suppressAutoHyphens/>
        <w:spacing w:after="0" w:line="240" w:lineRule="auto"/>
        <w:jc w:val="both"/>
        <w:rPr>
          <w:rFonts w:ascii="Times New Roman" w:hAnsi="Times New Roman" w:cs="Times New Roman"/>
          <w:sz w:val="24"/>
          <w:szCs w:val="24"/>
        </w:rPr>
      </w:pPr>
      <w:r w:rsidRPr="009D0334">
        <w:rPr>
          <w:rFonts w:ascii="Times New Roman" w:hAnsi="Times New Roman" w:cs="Times New Roman"/>
          <w:sz w:val="24"/>
          <w:szCs w:val="24"/>
        </w:rPr>
        <w:t>uzgajivač ne pokaže na uvid potvrdu o zadovoljenim uvjetima od strane nadležnog ministarstva.</w:t>
      </w:r>
    </w:p>
    <w:p w:rsidR="009D0334" w:rsidRPr="009D0334" w:rsidRDefault="009D0334" w:rsidP="001B1DC9">
      <w:pPr>
        <w:numPr>
          <w:ilvl w:val="0"/>
          <w:numId w:val="9"/>
        </w:numPr>
        <w:suppressAutoHyphens/>
        <w:spacing w:after="0" w:line="240" w:lineRule="auto"/>
        <w:jc w:val="both"/>
        <w:rPr>
          <w:rFonts w:ascii="Times New Roman" w:hAnsi="Times New Roman" w:cs="Times New Roman"/>
          <w:sz w:val="24"/>
          <w:szCs w:val="24"/>
        </w:rPr>
      </w:pPr>
      <w:r w:rsidRPr="009D0334">
        <w:rPr>
          <w:rFonts w:ascii="Times New Roman" w:hAnsi="Times New Roman" w:cs="Times New Roman"/>
          <w:sz w:val="24"/>
          <w:szCs w:val="24"/>
        </w:rPr>
        <w:t>utvrdi osobne podatke posjednika koji je napustio kućnog ljubimca ili njegovu mladunčad</w:t>
      </w:r>
    </w:p>
    <w:p w:rsidR="009D0334" w:rsidRPr="009D0334" w:rsidRDefault="009D0334" w:rsidP="001B1DC9">
      <w:pPr>
        <w:numPr>
          <w:ilvl w:val="0"/>
          <w:numId w:val="9"/>
        </w:numPr>
        <w:suppressAutoHyphens/>
        <w:spacing w:after="0" w:line="240" w:lineRule="auto"/>
        <w:jc w:val="both"/>
        <w:rPr>
          <w:rFonts w:ascii="Times New Roman" w:hAnsi="Times New Roman" w:cs="Times New Roman"/>
          <w:sz w:val="24"/>
          <w:szCs w:val="24"/>
        </w:rPr>
      </w:pPr>
      <w:r w:rsidRPr="009D0334">
        <w:rPr>
          <w:rFonts w:ascii="Times New Roman" w:hAnsi="Times New Roman" w:cs="Times New Roman"/>
          <w:sz w:val="24"/>
          <w:szCs w:val="24"/>
        </w:rPr>
        <w:t>posjednik životinju koristi za predstavljanje te u zabavne ili druge svrhe.</w:t>
      </w:r>
    </w:p>
    <w:p w:rsidR="009D0334" w:rsidRPr="009D0334" w:rsidRDefault="009D0334" w:rsidP="001B1DC9">
      <w:pPr>
        <w:spacing w:after="0"/>
        <w:ind w:left="29" w:right="29"/>
        <w:jc w:val="both"/>
        <w:rPr>
          <w:rFonts w:ascii="Times New Roman" w:hAnsi="Times New Roman" w:cs="Times New Roman"/>
          <w:sz w:val="24"/>
          <w:szCs w:val="24"/>
        </w:rPr>
      </w:pPr>
      <w:r w:rsidRPr="009D0334">
        <w:rPr>
          <w:rFonts w:ascii="Times New Roman" w:hAnsi="Times New Roman" w:cs="Times New Roman"/>
          <w:sz w:val="24"/>
          <w:szCs w:val="24"/>
        </w:rPr>
        <w:t xml:space="preserve">(7) Komunalni redar dužan je obavijestiti policiju i/ili državno odvjetništvo kada uoči situaciju koja upućuje na mučenje ili ubijanje životinja. </w:t>
      </w:r>
    </w:p>
    <w:p w:rsidR="009D0334" w:rsidRPr="009D0334" w:rsidRDefault="009D0334" w:rsidP="001B1DC9">
      <w:pPr>
        <w:spacing w:after="0"/>
        <w:ind w:left="29" w:right="29"/>
        <w:jc w:val="both"/>
        <w:rPr>
          <w:rFonts w:ascii="Times New Roman" w:hAnsi="Times New Roman" w:cs="Times New Roman"/>
          <w:sz w:val="24"/>
          <w:szCs w:val="24"/>
        </w:rPr>
      </w:pPr>
      <w:r w:rsidRPr="009D0334">
        <w:rPr>
          <w:rFonts w:ascii="Times New Roman" w:hAnsi="Times New Roman" w:cs="Times New Roman"/>
          <w:sz w:val="24"/>
          <w:szCs w:val="24"/>
        </w:rPr>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770AA5" w:rsidRDefault="009D0334" w:rsidP="001B1DC9">
      <w:pPr>
        <w:autoSpaceDE w:val="0"/>
        <w:autoSpaceDN w:val="0"/>
        <w:adjustRightInd w:val="0"/>
        <w:spacing w:after="0" w:line="240" w:lineRule="auto"/>
        <w:jc w:val="both"/>
        <w:rPr>
          <w:rFonts w:ascii="Times New Roman" w:hAnsi="Times New Roman" w:cs="Times New Roman"/>
          <w:color w:val="000000"/>
          <w:sz w:val="24"/>
          <w:szCs w:val="24"/>
        </w:rPr>
      </w:pPr>
      <w:r w:rsidRPr="009D0334">
        <w:rPr>
          <w:rFonts w:ascii="Times New Roman" w:hAnsi="Times New Roman" w:cs="Times New Roman"/>
          <w:sz w:val="24"/>
          <w:szCs w:val="24"/>
        </w:rPr>
        <w:t xml:space="preserve">(9) Komunalni redar dužan je bez odgode obavijestiti policiju kada </w:t>
      </w:r>
      <w:r w:rsidRPr="009D0334">
        <w:rPr>
          <w:rFonts w:ascii="Times New Roman" w:hAnsi="Times New Roman" w:cs="Times New Roman"/>
          <w:color w:val="000000"/>
          <w:sz w:val="24"/>
          <w:szCs w:val="24"/>
        </w:rPr>
        <w:t>utvrdi situaciju u kojoj postoji opasnost da odgoda u postupanju ugrozi zdravlje i sigurnost ljudi ili životinja te sigurnost imovine</w:t>
      </w:r>
      <w:r w:rsidR="007B2180">
        <w:rPr>
          <w:rFonts w:ascii="Times New Roman" w:hAnsi="Times New Roman" w:cs="Times New Roman"/>
          <w:color w:val="000000"/>
          <w:sz w:val="24"/>
          <w:szCs w:val="24"/>
        </w:rPr>
        <w:t>.</w:t>
      </w:r>
    </w:p>
    <w:p w:rsidR="00DD0536" w:rsidRDefault="00DD0536" w:rsidP="001B1DC9">
      <w:pPr>
        <w:autoSpaceDE w:val="0"/>
        <w:autoSpaceDN w:val="0"/>
        <w:adjustRightInd w:val="0"/>
        <w:spacing w:after="0" w:line="240" w:lineRule="auto"/>
        <w:jc w:val="both"/>
        <w:rPr>
          <w:rFonts w:ascii="Times New Roman" w:hAnsi="Times New Roman" w:cs="Times New Roman"/>
          <w:color w:val="000000"/>
          <w:sz w:val="24"/>
          <w:szCs w:val="24"/>
        </w:rPr>
      </w:pPr>
    </w:p>
    <w:p w:rsidR="00DD0536" w:rsidRPr="009D0334" w:rsidRDefault="00DD0536"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0C3DAF"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VI</w:t>
      </w:r>
      <w:r w:rsidR="00303990">
        <w:rPr>
          <w:rFonts w:ascii="Times New Roman" w:hAnsi="Times New Roman" w:cs="Times New Roman"/>
          <w:b/>
          <w:bCs/>
          <w:noProof w:val="0"/>
          <w:sz w:val="24"/>
          <w:szCs w:val="24"/>
        </w:rPr>
        <w:t>I</w:t>
      </w:r>
      <w:r w:rsidRPr="00704BC6">
        <w:rPr>
          <w:rFonts w:ascii="Times New Roman" w:hAnsi="Times New Roman" w:cs="Times New Roman"/>
          <w:b/>
          <w:bCs/>
          <w:noProof w:val="0"/>
          <w:sz w:val="24"/>
          <w:szCs w:val="24"/>
        </w:rPr>
        <w:t>. KAZNENE ODREDBE</w:t>
      </w:r>
    </w:p>
    <w:p w:rsidR="000C3DAF" w:rsidRPr="000C3DAF" w:rsidRDefault="000C3DAF" w:rsidP="001B1DC9">
      <w:pPr>
        <w:autoSpaceDE w:val="0"/>
        <w:autoSpaceDN w:val="0"/>
        <w:adjustRightInd w:val="0"/>
        <w:spacing w:after="0" w:line="240" w:lineRule="auto"/>
        <w:jc w:val="center"/>
        <w:rPr>
          <w:rFonts w:ascii="Times New Roman" w:hAnsi="Times New Roman" w:cs="Times New Roman"/>
          <w:b/>
          <w:bCs/>
          <w:noProof w:val="0"/>
          <w:sz w:val="24"/>
          <w:szCs w:val="24"/>
        </w:rPr>
      </w:pPr>
    </w:p>
    <w:p w:rsidR="000C3DAF" w:rsidRPr="00855176" w:rsidRDefault="00521DD9" w:rsidP="001B1DC9">
      <w:pPr>
        <w:spacing w:after="0"/>
        <w:ind w:left="29" w:right="29"/>
        <w:jc w:val="center"/>
        <w:rPr>
          <w:rFonts w:ascii="Times New Roman" w:hAnsi="Times New Roman" w:cs="Times New Roman"/>
          <w:b/>
          <w:sz w:val="24"/>
          <w:szCs w:val="24"/>
        </w:rPr>
      </w:pPr>
      <w:r>
        <w:rPr>
          <w:rFonts w:ascii="Times New Roman" w:hAnsi="Times New Roman" w:cs="Times New Roman"/>
          <w:b/>
          <w:iCs/>
          <w:sz w:val="24"/>
          <w:szCs w:val="24"/>
        </w:rPr>
        <w:t>Članak 33</w:t>
      </w:r>
      <w:r w:rsidR="000C3DAF" w:rsidRPr="00855176">
        <w:rPr>
          <w:rFonts w:ascii="Times New Roman" w:hAnsi="Times New Roman" w:cs="Times New Roman"/>
          <w:b/>
          <w:iCs/>
          <w:sz w:val="24"/>
          <w:szCs w:val="24"/>
        </w:rPr>
        <w:t>.</w:t>
      </w:r>
    </w:p>
    <w:p w:rsidR="000C3DAF" w:rsidRPr="000C3DAF" w:rsidRDefault="000C3DAF" w:rsidP="001B1DC9">
      <w:pPr>
        <w:spacing w:after="0"/>
        <w:ind w:left="29" w:right="29"/>
        <w:jc w:val="both"/>
        <w:rPr>
          <w:rFonts w:ascii="Times New Roman" w:hAnsi="Times New Roman" w:cs="Times New Roman"/>
          <w:sz w:val="24"/>
          <w:szCs w:val="24"/>
        </w:rPr>
      </w:pPr>
      <w:r w:rsidRPr="000C3DAF">
        <w:rPr>
          <w:rFonts w:ascii="Times New Roman" w:hAnsi="Times New Roman" w:cs="Times New Roman"/>
          <w:sz w:val="24"/>
          <w:szCs w:val="24"/>
        </w:rPr>
        <w:t>(1) Sredstva naplaćena u skladu sa odlukom grada za predviđene prekršaje prihod su jedinica lokalne samouprave i koriste se za potrebe zbrinjavanja napuštenih i izgubljenih životinja.</w:t>
      </w:r>
    </w:p>
    <w:p w:rsidR="000C3DAF" w:rsidRPr="000C3DAF" w:rsidRDefault="000C3DAF" w:rsidP="001B1DC9">
      <w:pPr>
        <w:spacing w:after="0"/>
        <w:ind w:left="29" w:right="29"/>
        <w:jc w:val="both"/>
        <w:rPr>
          <w:rFonts w:ascii="Times New Roman" w:hAnsi="Times New Roman" w:cs="Times New Roman"/>
          <w:sz w:val="24"/>
          <w:szCs w:val="24"/>
        </w:rPr>
      </w:pPr>
      <w:r w:rsidRPr="000C3DAF">
        <w:rPr>
          <w:rFonts w:ascii="Times New Roman" w:hAnsi="Times New Roman" w:cs="Times New Roman"/>
          <w:sz w:val="24"/>
          <w:szCs w:val="24"/>
        </w:rPr>
        <w:t>(2) Komunalni redar ima ovlast i dužnost provoditi ovu Odluku u skladu sa svojom nadležnosti i sankcionirati svako ponašanje protivno ovoj Odluci. U tu svrhu, komunalni redar može osim kazne izreći i usmeno upozorenje.</w:t>
      </w:r>
    </w:p>
    <w:p w:rsidR="000C3DAF" w:rsidRPr="000C3DAF" w:rsidRDefault="000C3DAF" w:rsidP="001B1DC9">
      <w:pPr>
        <w:spacing w:after="0"/>
        <w:ind w:left="29" w:right="29"/>
        <w:jc w:val="both"/>
        <w:rPr>
          <w:rFonts w:ascii="Times New Roman" w:hAnsi="Times New Roman" w:cs="Times New Roman"/>
          <w:sz w:val="24"/>
          <w:szCs w:val="24"/>
        </w:rPr>
      </w:pPr>
      <w:r w:rsidRPr="000C3DAF">
        <w:rPr>
          <w:rFonts w:ascii="Times New Roman" w:hAnsi="Times New Roman" w:cs="Times New Roman"/>
          <w:sz w:val="24"/>
          <w:szCs w:val="24"/>
        </w:rPr>
        <w:t xml:space="preserve">(3) </w:t>
      </w:r>
      <w:bookmarkStart w:id="4" w:name="__DdeLink__2723_2015407858"/>
      <w:r w:rsidRPr="000C3DAF">
        <w:rPr>
          <w:rFonts w:ascii="Times New Roman" w:hAnsi="Times New Roman" w:cs="Times New Roman"/>
          <w:sz w:val="24"/>
          <w:szCs w:val="24"/>
        </w:rPr>
        <w:t>Za postupanje protivno odredbama ove Odluke</w:t>
      </w:r>
      <w:bookmarkEnd w:id="4"/>
      <w:r w:rsidRPr="000C3DAF">
        <w:rPr>
          <w:rFonts w:ascii="Times New Roman" w:hAnsi="Times New Roman" w:cs="Times New Roman"/>
          <w:sz w:val="24"/>
          <w:szCs w:val="24"/>
        </w:rPr>
        <w:t>, prekršitelj će biti kažnjen</w:t>
      </w:r>
      <w:r w:rsidR="00CA1DF7">
        <w:rPr>
          <w:rFonts w:ascii="Times New Roman" w:hAnsi="Times New Roman" w:cs="Times New Roman"/>
          <w:sz w:val="24"/>
          <w:szCs w:val="24"/>
        </w:rPr>
        <w:t xml:space="preserve"> iznosom od 500,00 do 2</w:t>
      </w:r>
      <w:r w:rsidR="002D67B6">
        <w:rPr>
          <w:rFonts w:ascii="Times New Roman" w:hAnsi="Times New Roman" w:cs="Times New Roman"/>
          <w:sz w:val="24"/>
          <w:szCs w:val="24"/>
        </w:rPr>
        <w:t>.000,00</w:t>
      </w:r>
      <w:r w:rsidRPr="000C3DAF">
        <w:rPr>
          <w:rFonts w:ascii="Times New Roman" w:hAnsi="Times New Roman" w:cs="Times New Roman"/>
          <w:sz w:val="24"/>
          <w:szCs w:val="24"/>
        </w:rPr>
        <w:t xml:space="preserve"> kuna  kada:</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t>nije osigurao kućnom ljubimcu držanje u skladu s njihovim potrebama, a minimalno predviđenim Zakonom o zaštiti životinja i</w:t>
      </w:r>
      <w:r w:rsidR="00061FD1">
        <w:rPr>
          <w:rFonts w:ascii="Times New Roman" w:hAnsi="Times New Roman" w:cs="Times New Roman"/>
          <w:sz w:val="24"/>
          <w:szCs w:val="24"/>
        </w:rPr>
        <w:t xml:space="preserve"> Odlukom grada (čl.4.</w:t>
      </w:r>
      <w:r w:rsidRPr="000C3DAF">
        <w:rPr>
          <w:rFonts w:ascii="Times New Roman" w:hAnsi="Times New Roman" w:cs="Times New Roman"/>
          <w:sz w:val="24"/>
          <w:szCs w:val="24"/>
        </w:rPr>
        <w:t>)</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t>psu nije osigurao prostor koji odgovara njihovoj veličini</w:t>
      </w:r>
      <w:r w:rsidR="002D67B6">
        <w:rPr>
          <w:rFonts w:ascii="Times New Roman" w:hAnsi="Times New Roman" w:cs="Times New Roman"/>
          <w:sz w:val="24"/>
          <w:szCs w:val="24"/>
        </w:rPr>
        <w:t xml:space="preserve"> </w:t>
      </w:r>
      <w:r w:rsidR="006C0CF3">
        <w:rPr>
          <w:rFonts w:ascii="Times New Roman" w:hAnsi="Times New Roman" w:cs="Times New Roman"/>
          <w:sz w:val="24"/>
          <w:szCs w:val="24"/>
        </w:rPr>
        <w:t>(čl.9.)</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t>nije onemogućio bijeg i kretanje pasa po javnim površinama bez nadzora (čl.</w:t>
      </w:r>
      <w:r w:rsidR="002F42C5">
        <w:rPr>
          <w:rFonts w:ascii="Times New Roman" w:hAnsi="Times New Roman" w:cs="Times New Roman"/>
          <w:sz w:val="24"/>
          <w:szCs w:val="24"/>
        </w:rPr>
        <w:t>9.)</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t>nije na vidljivom mjestu staviti oznaku koja upozorava na psa (čl.</w:t>
      </w:r>
      <w:r w:rsidR="002F42C5">
        <w:rPr>
          <w:rFonts w:ascii="Times New Roman" w:hAnsi="Times New Roman" w:cs="Times New Roman"/>
          <w:sz w:val="24"/>
          <w:szCs w:val="24"/>
        </w:rPr>
        <w:t>9</w:t>
      </w:r>
      <w:r w:rsidRPr="000C3DAF">
        <w:rPr>
          <w:rFonts w:ascii="Times New Roman" w:hAnsi="Times New Roman" w:cs="Times New Roman"/>
          <w:sz w:val="24"/>
          <w:szCs w:val="24"/>
        </w:rPr>
        <w:t>.)</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t>posjednik kućnog ljubimaca ne drži na način da ne ometa mir sustanara ili na drugi način krši dogovoreni kućni red stambene zgrade i stana</w:t>
      </w:r>
      <w:r w:rsidR="002F42C5">
        <w:rPr>
          <w:rFonts w:ascii="Times New Roman" w:hAnsi="Times New Roman" w:cs="Times New Roman"/>
          <w:sz w:val="24"/>
          <w:szCs w:val="24"/>
        </w:rPr>
        <w:t>ra okolnih nekretnina(čl.10.</w:t>
      </w:r>
      <w:r w:rsidRPr="000C3DAF">
        <w:rPr>
          <w:rFonts w:ascii="Times New Roman" w:hAnsi="Times New Roman" w:cs="Times New Roman"/>
          <w:sz w:val="24"/>
          <w:szCs w:val="24"/>
        </w:rPr>
        <w:t>)</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t>psa izvodi na javne površine gdje je to ovom odlukom nije dopušeno te ukoliko pas nije označen mikročipom, na povodcu</w:t>
      </w:r>
      <w:r w:rsidR="002F42C5">
        <w:rPr>
          <w:rFonts w:ascii="Times New Roman" w:hAnsi="Times New Roman" w:cs="Times New Roman"/>
          <w:sz w:val="24"/>
          <w:szCs w:val="24"/>
        </w:rPr>
        <w:t xml:space="preserve"> i pod nadzorom posjednika (čl.13</w:t>
      </w:r>
      <w:r w:rsidRPr="000C3DAF">
        <w:rPr>
          <w:rFonts w:ascii="Times New Roman" w:hAnsi="Times New Roman" w:cs="Times New Roman"/>
          <w:sz w:val="24"/>
          <w:szCs w:val="24"/>
        </w:rPr>
        <w:t>.)</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t>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w:t>
      </w:r>
      <w:r w:rsidR="00336966">
        <w:rPr>
          <w:rFonts w:ascii="Times New Roman" w:hAnsi="Times New Roman" w:cs="Times New Roman"/>
          <w:sz w:val="24"/>
          <w:szCs w:val="24"/>
        </w:rPr>
        <w:t>zvole korisnika prostora.( čl.13</w:t>
      </w:r>
      <w:r w:rsidRPr="000C3DAF">
        <w:rPr>
          <w:rFonts w:ascii="Times New Roman" w:hAnsi="Times New Roman" w:cs="Times New Roman"/>
          <w:sz w:val="24"/>
          <w:szCs w:val="24"/>
        </w:rPr>
        <w:t>.)</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t>omogući kućnom ljubimcu da samostalno šeće javnim površinama bez njeg</w:t>
      </w:r>
      <w:r w:rsidR="00D20BD1">
        <w:rPr>
          <w:rFonts w:ascii="Times New Roman" w:hAnsi="Times New Roman" w:cs="Times New Roman"/>
          <w:sz w:val="24"/>
          <w:szCs w:val="24"/>
        </w:rPr>
        <w:t>ove prisutnosti i nadzora (čl.13</w:t>
      </w:r>
      <w:r w:rsidRPr="000C3DAF">
        <w:rPr>
          <w:rFonts w:ascii="Times New Roman" w:hAnsi="Times New Roman" w:cs="Times New Roman"/>
          <w:sz w:val="24"/>
          <w:szCs w:val="24"/>
        </w:rPr>
        <w:t>.)</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lastRenderedPageBreak/>
        <w:t>pri izvođenju kućnog ljubimca na javnu površinu ne nosi pribor za čišćenje i ne očistiti javnu površinu koju njego</w:t>
      </w:r>
      <w:r w:rsidR="00D20BD1">
        <w:rPr>
          <w:rFonts w:ascii="Times New Roman" w:hAnsi="Times New Roman" w:cs="Times New Roman"/>
          <w:sz w:val="24"/>
          <w:szCs w:val="24"/>
        </w:rPr>
        <w:t>v kućni ljubimac onečisti (čl.11</w:t>
      </w:r>
      <w:r w:rsidRPr="000C3DAF">
        <w:rPr>
          <w:rFonts w:ascii="Times New Roman" w:hAnsi="Times New Roman" w:cs="Times New Roman"/>
          <w:sz w:val="24"/>
          <w:szCs w:val="24"/>
        </w:rPr>
        <w:t>.)</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t xml:space="preserve">vlasnik opasnog psa ne drži u zatvorenom prostoru iz kojeg ne može pobjeći, a vrata u prostor u kojem se nalazi </w:t>
      </w:r>
      <w:r w:rsidR="00D20BD1">
        <w:rPr>
          <w:rFonts w:ascii="Times New Roman" w:hAnsi="Times New Roman" w:cs="Times New Roman"/>
          <w:sz w:val="24"/>
          <w:szCs w:val="24"/>
        </w:rPr>
        <w:t>takav pas nisu zaključana (čl.19</w:t>
      </w:r>
      <w:r w:rsidRPr="000C3DAF">
        <w:rPr>
          <w:rFonts w:ascii="Times New Roman" w:hAnsi="Times New Roman" w:cs="Times New Roman"/>
          <w:sz w:val="24"/>
          <w:szCs w:val="24"/>
        </w:rPr>
        <w:t>.)</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t xml:space="preserve">na ulazu u prostor u kojem se nalazi opasan pas nije vidljivo istaknuto </w:t>
      </w:r>
      <w:r w:rsidR="00D20BD1">
        <w:rPr>
          <w:rFonts w:ascii="Times New Roman" w:hAnsi="Times New Roman" w:cs="Times New Roman"/>
          <w:sz w:val="24"/>
          <w:szCs w:val="24"/>
        </w:rPr>
        <w:t>upozorenje: »OPASAN PAS«. (čl.20</w:t>
      </w:r>
      <w:r w:rsidRPr="000C3DAF">
        <w:rPr>
          <w:rFonts w:ascii="Times New Roman" w:hAnsi="Times New Roman" w:cs="Times New Roman"/>
          <w:sz w:val="24"/>
          <w:szCs w:val="24"/>
        </w:rPr>
        <w:t>.)</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t xml:space="preserve">izvodi opasnog psa na javne površine </w:t>
      </w:r>
      <w:r w:rsidR="00D20BD1">
        <w:rPr>
          <w:rFonts w:ascii="Times New Roman" w:hAnsi="Times New Roman" w:cs="Times New Roman"/>
          <w:sz w:val="24"/>
          <w:szCs w:val="24"/>
        </w:rPr>
        <w:t>bez brnjice i na povodca. (čl.21</w:t>
      </w:r>
      <w:r w:rsidRPr="000C3DAF">
        <w:rPr>
          <w:rFonts w:ascii="Times New Roman" w:hAnsi="Times New Roman" w:cs="Times New Roman"/>
          <w:sz w:val="24"/>
          <w:szCs w:val="24"/>
        </w:rPr>
        <w:t>.)</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t>ne drži pod kontrolom razmnožavanje kućnih ljubimaca i ne spriječi svako nere</w:t>
      </w:r>
      <w:r w:rsidR="00D20BD1">
        <w:rPr>
          <w:rFonts w:ascii="Times New Roman" w:hAnsi="Times New Roman" w:cs="Times New Roman"/>
          <w:sz w:val="24"/>
          <w:szCs w:val="24"/>
        </w:rPr>
        <w:t>gistrirano razmnožavanje. (čl.15</w:t>
      </w:r>
      <w:r w:rsidRPr="000C3DAF">
        <w:rPr>
          <w:rFonts w:ascii="Times New Roman" w:hAnsi="Times New Roman" w:cs="Times New Roman"/>
          <w:sz w:val="24"/>
          <w:szCs w:val="24"/>
        </w:rPr>
        <w:t>.)</w:t>
      </w:r>
    </w:p>
    <w:p w:rsidR="000C3DAF" w:rsidRPr="000C3DAF" w:rsidRDefault="000C3DAF" w:rsidP="001B1DC9">
      <w:pPr>
        <w:numPr>
          <w:ilvl w:val="0"/>
          <w:numId w:val="10"/>
        </w:numPr>
        <w:suppressAutoHyphens/>
        <w:spacing w:after="0" w:line="240" w:lineRule="auto"/>
        <w:jc w:val="both"/>
        <w:rPr>
          <w:rFonts w:ascii="Times New Roman" w:hAnsi="Times New Roman" w:cs="Times New Roman"/>
          <w:sz w:val="24"/>
          <w:szCs w:val="24"/>
        </w:rPr>
      </w:pPr>
      <w:r w:rsidRPr="000C3DAF">
        <w:rPr>
          <w:rFonts w:ascii="Times New Roman" w:hAnsi="Times New Roman" w:cs="Times New Roman"/>
          <w:sz w:val="24"/>
          <w:szCs w:val="24"/>
        </w:rPr>
        <w:t>ne provede mjeru trajne sterilizacije psa odnosno mačke po n</w:t>
      </w:r>
      <w:r w:rsidR="00D20BD1">
        <w:rPr>
          <w:rFonts w:ascii="Times New Roman" w:hAnsi="Times New Roman" w:cs="Times New Roman"/>
          <w:sz w:val="24"/>
          <w:szCs w:val="24"/>
        </w:rPr>
        <w:t>aredbi komunalnog redara  (čl.16</w:t>
      </w:r>
      <w:r w:rsidRPr="000C3DAF">
        <w:rPr>
          <w:rFonts w:ascii="Times New Roman" w:hAnsi="Times New Roman" w:cs="Times New Roman"/>
          <w:sz w:val="24"/>
          <w:szCs w:val="24"/>
        </w:rPr>
        <w:t>.)</w:t>
      </w:r>
    </w:p>
    <w:p w:rsidR="008909D2" w:rsidRPr="008909D2" w:rsidRDefault="002D67B6" w:rsidP="001B1DC9">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bCs/>
          <w:sz w:val="24"/>
          <w:szCs w:val="24"/>
        </w:rPr>
        <w:t xml:space="preserve">(4)     </w:t>
      </w:r>
      <w:r w:rsidR="008909D2" w:rsidRPr="008909D2">
        <w:rPr>
          <w:rFonts w:ascii="Times New Roman" w:hAnsi="Times New Roman" w:cs="Times New Roman"/>
          <w:noProof w:val="0"/>
          <w:sz w:val="24"/>
          <w:szCs w:val="24"/>
        </w:rPr>
        <w:t xml:space="preserve">Novčanom kaznom od </w:t>
      </w:r>
      <w:r w:rsidR="008909D2">
        <w:rPr>
          <w:rFonts w:ascii="Times New Roman" w:hAnsi="Times New Roman" w:cs="Times New Roman"/>
          <w:noProof w:val="0"/>
          <w:sz w:val="24"/>
          <w:szCs w:val="24"/>
        </w:rPr>
        <w:t>5</w:t>
      </w:r>
      <w:r w:rsidR="008909D2" w:rsidRPr="008909D2">
        <w:rPr>
          <w:rFonts w:ascii="Times New Roman" w:hAnsi="Times New Roman" w:cs="Times New Roman"/>
          <w:noProof w:val="0"/>
          <w:sz w:val="24"/>
          <w:szCs w:val="24"/>
        </w:rPr>
        <w:t>00,00 kuna kaznit će se za prekršaj roditelj ili skrbnik osobe koja u vrijeme počinjenja prekršaja iz stavka 1. ovog članka nije navršila četrnaest godina života, ako je taj prekršaj u izravnoj vezi s propuštenim nadzorom roditelja ili skrbnika.</w:t>
      </w:r>
    </w:p>
    <w:p w:rsidR="005032AD" w:rsidRPr="00704BC6" w:rsidRDefault="005032AD"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521DD9" w:rsidP="001B1DC9">
      <w:pPr>
        <w:autoSpaceDE w:val="0"/>
        <w:autoSpaceDN w:val="0"/>
        <w:adjustRightInd w:val="0"/>
        <w:spacing w:after="0" w:line="240" w:lineRule="auto"/>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Članak 34</w:t>
      </w:r>
      <w:r w:rsidR="006B1996" w:rsidRPr="00704BC6">
        <w:rPr>
          <w:rFonts w:ascii="Times New Roman" w:hAnsi="Times New Roman" w:cs="Times New Roman"/>
          <w:b/>
          <w:bCs/>
          <w:noProof w:val="0"/>
          <w:sz w:val="24"/>
          <w:szCs w:val="24"/>
        </w:rPr>
        <w:t>.</w:t>
      </w:r>
    </w:p>
    <w:p w:rsidR="006B1996" w:rsidRPr="0040022B" w:rsidRDefault="007B2180" w:rsidP="007B2180">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(1) </w:t>
      </w:r>
      <w:r w:rsidR="006B1996" w:rsidRPr="0040022B">
        <w:rPr>
          <w:rFonts w:ascii="Times New Roman" w:hAnsi="Times New Roman" w:cs="Times New Roman"/>
          <w:noProof w:val="0"/>
          <w:sz w:val="24"/>
          <w:szCs w:val="24"/>
        </w:rPr>
        <w:t>Novčana mandatna kazna može se naplatiti na mjestu počinjenja prekršaja u visini polovice određenog</w:t>
      </w:r>
      <w:r w:rsidR="005032AD" w:rsidRPr="0040022B">
        <w:rPr>
          <w:rFonts w:ascii="Times New Roman" w:hAnsi="Times New Roman" w:cs="Times New Roman"/>
          <w:noProof w:val="0"/>
          <w:sz w:val="24"/>
          <w:szCs w:val="24"/>
        </w:rPr>
        <w:t xml:space="preserve"> </w:t>
      </w:r>
      <w:r w:rsidR="006B1996" w:rsidRPr="0040022B">
        <w:rPr>
          <w:rFonts w:ascii="Times New Roman" w:hAnsi="Times New Roman" w:cs="Times New Roman"/>
          <w:noProof w:val="0"/>
          <w:sz w:val="24"/>
          <w:szCs w:val="24"/>
        </w:rPr>
        <w:t>iznosa iz prethodnog članka ove Odluke ako je komunalni redar utvrdio prekršaj:</w:t>
      </w:r>
    </w:p>
    <w:p w:rsidR="006B1996" w:rsidRPr="00E9241A" w:rsidRDefault="006B1996" w:rsidP="001B1DC9">
      <w:pPr>
        <w:pStyle w:val="Odlomakpopisa"/>
        <w:numPr>
          <w:ilvl w:val="0"/>
          <w:numId w:val="5"/>
        </w:numPr>
        <w:autoSpaceDE w:val="0"/>
        <w:autoSpaceDN w:val="0"/>
        <w:adjustRightInd w:val="0"/>
        <w:spacing w:after="0" w:line="240" w:lineRule="auto"/>
        <w:jc w:val="both"/>
        <w:rPr>
          <w:rFonts w:ascii="Times New Roman" w:hAnsi="Times New Roman" w:cs="Times New Roman"/>
          <w:noProof w:val="0"/>
          <w:sz w:val="24"/>
          <w:szCs w:val="24"/>
        </w:rPr>
      </w:pPr>
      <w:r w:rsidRPr="00E9241A">
        <w:rPr>
          <w:rFonts w:ascii="Times New Roman" w:hAnsi="Times New Roman" w:cs="Times New Roman"/>
          <w:noProof w:val="0"/>
          <w:sz w:val="24"/>
          <w:szCs w:val="24"/>
        </w:rPr>
        <w:t>neposrednim opažanjem,</w:t>
      </w:r>
    </w:p>
    <w:p w:rsidR="006B1996" w:rsidRPr="00E9241A" w:rsidRDefault="006B1996" w:rsidP="001B1DC9">
      <w:pPr>
        <w:pStyle w:val="Odlomakpopisa"/>
        <w:numPr>
          <w:ilvl w:val="0"/>
          <w:numId w:val="5"/>
        </w:numPr>
        <w:autoSpaceDE w:val="0"/>
        <w:autoSpaceDN w:val="0"/>
        <w:adjustRightInd w:val="0"/>
        <w:spacing w:after="0" w:line="240" w:lineRule="auto"/>
        <w:jc w:val="both"/>
        <w:rPr>
          <w:rFonts w:ascii="Times New Roman" w:hAnsi="Times New Roman" w:cs="Times New Roman"/>
          <w:noProof w:val="0"/>
          <w:sz w:val="24"/>
          <w:szCs w:val="24"/>
        </w:rPr>
      </w:pPr>
      <w:r w:rsidRPr="00E9241A">
        <w:rPr>
          <w:rFonts w:ascii="Times New Roman" w:hAnsi="Times New Roman" w:cs="Times New Roman"/>
          <w:noProof w:val="0"/>
          <w:sz w:val="24"/>
          <w:szCs w:val="24"/>
        </w:rPr>
        <w:t>uporabom tehničkog sredstva,</w:t>
      </w:r>
    </w:p>
    <w:p w:rsidR="006B1996" w:rsidRPr="00E9241A" w:rsidRDefault="006B1996" w:rsidP="001B1DC9">
      <w:pPr>
        <w:pStyle w:val="Odlomakpopisa"/>
        <w:numPr>
          <w:ilvl w:val="0"/>
          <w:numId w:val="5"/>
        </w:numPr>
        <w:autoSpaceDE w:val="0"/>
        <w:autoSpaceDN w:val="0"/>
        <w:adjustRightInd w:val="0"/>
        <w:spacing w:after="0" w:line="240" w:lineRule="auto"/>
        <w:jc w:val="both"/>
        <w:rPr>
          <w:rFonts w:ascii="Times New Roman" w:hAnsi="Times New Roman" w:cs="Times New Roman"/>
          <w:noProof w:val="0"/>
          <w:sz w:val="24"/>
          <w:szCs w:val="24"/>
        </w:rPr>
      </w:pPr>
      <w:r w:rsidRPr="00E9241A">
        <w:rPr>
          <w:rFonts w:ascii="Times New Roman" w:hAnsi="Times New Roman" w:cs="Times New Roman"/>
          <w:noProof w:val="0"/>
          <w:sz w:val="24"/>
          <w:szCs w:val="24"/>
        </w:rPr>
        <w:t>pregledom vjerodostojne dokumentacije.</w:t>
      </w:r>
    </w:p>
    <w:p w:rsidR="007B2180" w:rsidRDefault="007B2180" w:rsidP="007B2180">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bCs/>
          <w:noProof w:val="0"/>
          <w:sz w:val="24"/>
          <w:szCs w:val="24"/>
        </w:rPr>
        <w:t xml:space="preserve">(2) </w:t>
      </w:r>
      <w:r w:rsidR="003F3788" w:rsidRPr="003F3788">
        <w:rPr>
          <w:rFonts w:ascii="Times New Roman" w:hAnsi="Times New Roman" w:cs="Times New Roman"/>
          <w:bCs/>
          <w:noProof w:val="0"/>
          <w:sz w:val="24"/>
          <w:szCs w:val="24"/>
        </w:rPr>
        <w:t>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tijelu koje je utvrdilo prekršaj.</w:t>
      </w:r>
    </w:p>
    <w:p w:rsidR="00521DD9" w:rsidRPr="00DD0536" w:rsidRDefault="007B2180" w:rsidP="007B2180">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(3) </w:t>
      </w:r>
      <w:r w:rsidR="006B1996" w:rsidRPr="00704BC6">
        <w:rPr>
          <w:rFonts w:ascii="Times New Roman" w:hAnsi="Times New Roman" w:cs="Times New Roman"/>
          <w:noProof w:val="0"/>
          <w:sz w:val="24"/>
          <w:szCs w:val="24"/>
        </w:rPr>
        <w:t>Protiv osobe koja nije platila novčanu kaznu u gornjem roku izdat će se obavezni prekršajni nalog s</w:t>
      </w:r>
      <w:r w:rsidR="00D87CE7">
        <w:rPr>
          <w:rFonts w:ascii="Times New Roman" w:hAnsi="Times New Roman" w:cs="Times New Roman"/>
          <w:noProof w:val="0"/>
          <w:sz w:val="24"/>
          <w:szCs w:val="24"/>
        </w:rPr>
        <w:t xml:space="preserve"> </w:t>
      </w:r>
      <w:r w:rsidR="006B1996" w:rsidRPr="00704BC6">
        <w:rPr>
          <w:rFonts w:ascii="Times New Roman" w:hAnsi="Times New Roman" w:cs="Times New Roman"/>
          <w:noProof w:val="0"/>
          <w:sz w:val="24"/>
          <w:szCs w:val="24"/>
        </w:rPr>
        <w:t>novčanom kaznom iz prethodnog članka ove Odluke.</w:t>
      </w:r>
    </w:p>
    <w:p w:rsidR="00CD1E8F" w:rsidRPr="00CD1E8F" w:rsidRDefault="00CD1E8F" w:rsidP="001B1DC9">
      <w:pPr>
        <w:autoSpaceDE w:val="0"/>
        <w:autoSpaceDN w:val="0"/>
        <w:adjustRightInd w:val="0"/>
        <w:spacing w:after="0" w:line="240" w:lineRule="auto"/>
        <w:jc w:val="both"/>
        <w:rPr>
          <w:rFonts w:ascii="Times New Roman" w:hAnsi="Times New Roman" w:cs="Times New Roman"/>
          <w:bCs/>
          <w:noProof w:val="0"/>
          <w:sz w:val="24"/>
          <w:szCs w:val="24"/>
        </w:rPr>
      </w:pPr>
    </w:p>
    <w:p w:rsidR="006B1996" w:rsidRPr="00704BC6" w:rsidRDefault="006B1996" w:rsidP="001B1DC9">
      <w:pPr>
        <w:autoSpaceDE w:val="0"/>
        <w:autoSpaceDN w:val="0"/>
        <w:adjustRightInd w:val="0"/>
        <w:spacing w:after="0" w:line="240" w:lineRule="auto"/>
        <w:jc w:val="center"/>
        <w:rPr>
          <w:rFonts w:ascii="Times New Roman" w:hAnsi="Times New Roman" w:cs="Times New Roman"/>
          <w:b/>
          <w:bCs/>
          <w:noProof w:val="0"/>
          <w:sz w:val="24"/>
          <w:szCs w:val="24"/>
        </w:rPr>
      </w:pPr>
      <w:r w:rsidRPr="00704BC6">
        <w:rPr>
          <w:rFonts w:ascii="Times New Roman" w:hAnsi="Times New Roman" w:cs="Times New Roman"/>
          <w:b/>
          <w:bCs/>
          <w:noProof w:val="0"/>
          <w:sz w:val="24"/>
          <w:szCs w:val="24"/>
        </w:rPr>
        <w:t>VII</w:t>
      </w:r>
      <w:r w:rsidR="00303990">
        <w:rPr>
          <w:rFonts w:ascii="Times New Roman" w:hAnsi="Times New Roman" w:cs="Times New Roman"/>
          <w:b/>
          <w:bCs/>
          <w:noProof w:val="0"/>
          <w:sz w:val="24"/>
          <w:szCs w:val="24"/>
        </w:rPr>
        <w:t>I</w:t>
      </w:r>
      <w:r w:rsidRPr="00704BC6">
        <w:rPr>
          <w:rFonts w:ascii="Times New Roman" w:hAnsi="Times New Roman" w:cs="Times New Roman"/>
          <w:b/>
          <w:bCs/>
          <w:noProof w:val="0"/>
          <w:sz w:val="24"/>
          <w:szCs w:val="24"/>
        </w:rPr>
        <w:t>. PRIJELAZNE I ZAVRŠNE ODREDBE</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521DD9" w:rsidP="001B1DC9">
      <w:pPr>
        <w:autoSpaceDE w:val="0"/>
        <w:autoSpaceDN w:val="0"/>
        <w:adjustRightInd w:val="0"/>
        <w:spacing w:after="0" w:line="240" w:lineRule="auto"/>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Članak 35</w:t>
      </w:r>
      <w:r w:rsidR="006B1996" w:rsidRPr="00704BC6">
        <w:rPr>
          <w:rFonts w:ascii="Times New Roman" w:hAnsi="Times New Roman" w:cs="Times New Roman"/>
          <w:b/>
          <w:bCs/>
          <w:noProof w:val="0"/>
          <w:sz w:val="24"/>
          <w:szCs w:val="24"/>
        </w:rPr>
        <w:t>.</w:t>
      </w:r>
    </w:p>
    <w:p w:rsidR="006B1996" w:rsidRPr="00704BC6" w:rsidRDefault="006B1996" w:rsidP="007B2180">
      <w:pPr>
        <w:autoSpaceDE w:val="0"/>
        <w:autoSpaceDN w:val="0"/>
        <w:adjustRightInd w:val="0"/>
        <w:spacing w:after="0" w:line="240" w:lineRule="auto"/>
        <w:jc w:val="both"/>
        <w:rPr>
          <w:rFonts w:ascii="Times New Roman" w:hAnsi="Times New Roman" w:cs="Times New Roman"/>
          <w:noProof w:val="0"/>
          <w:sz w:val="24"/>
          <w:szCs w:val="24"/>
        </w:rPr>
      </w:pPr>
      <w:r w:rsidRPr="00704BC6">
        <w:rPr>
          <w:rFonts w:ascii="Times New Roman" w:hAnsi="Times New Roman" w:cs="Times New Roman"/>
          <w:noProof w:val="0"/>
          <w:sz w:val="24"/>
          <w:szCs w:val="24"/>
        </w:rPr>
        <w:t xml:space="preserve">Stupanjem na snagu ove Odluke prestaje vrijediti Odluka o </w:t>
      </w:r>
      <w:r w:rsidR="00230302">
        <w:rPr>
          <w:rFonts w:ascii="Times New Roman" w:hAnsi="Times New Roman" w:cs="Times New Roman"/>
          <w:noProof w:val="0"/>
          <w:sz w:val="24"/>
          <w:szCs w:val="24"/>
        </w:rPr>
        <w:t>uvjetima i načinu držanja pasa</w:t>
      </w:r>
      <w:r w:rsidRPr="00704BC6">
        <w:rPr>
          <w:rFonts w:ascii="Times New Roman" w:hAnsi="Times New Roman" w:cs="Times New Roman"/>
          <w:noProof w:val="0"/>
          <w:sz w:val="24"/>
          <w:szCs w:val="24"/>
        </w:rPr>
        <w:t xml:space="preserve"> i</w:t>
      </w:r>
      <w:r w:rsidR="00230302">
        <w:rPr>
          <w:rFonts w:ascii="Times New Roman" w:hAnsi="Times New Roman" w:cs="Times New Roman"/>
          <w:noProof w:val="0"/>
          <w:sz w:val="24"/>
          <w:szCs w:val="24"/>
        </w:rPr>
        <w:t xml:space="preserve"> mačaka kao kućnih ljubimaca te</w:t>
      </w:r>
      <w:r w:rsidR="00893232">
        <w:rPr>
          <w:rFonts w:ascii="Times New Roman" w:hAnsi="Times New Roman" w:cs="Times New Roman"/>
          <w:noProof w:val="0"/>
          <w:sz w:val="24"/>
          <w:szCs w:val="24"/>
        </w:rPr>
        <w:t xml:space="preserve"> načinu postupanja</w:t>
      </w:r>
      <w:r w:rsidRPr="00704BC6">
        <w:rPr>
          <w:rFonts w:ascii="Times New Roman" w:hAnsi="Times New Roman" w:cs="Times New Roman"/>
          <w:noProof w:val="0"/>
          <w:sz w:val="24"/>
          <w:szCs w:val="24"/>
        </w:rPr>
        <w:t xml:space="preserve"> </w:t>
      </w:r>
      <w:r w:rsidR="00893232">
        <w:rPr>
          <w:rFonts w:ascii="Times New Roman" w:hAnsi="Times New Roman" w:cs="Times New Roman"/>
          <w:noProof w:val="0"/>
          <w:sz w:val="24"/>
          <w:szCs w:val="24"/>
        </w:rPr>
        <w:t xml:space="preserve">s </w:t>
      </w:r>
      <w:r w:rsidR="006B35CC" w:rsidRPr="00704BC6">
        <w:rPr>
          <w:rFonts w:ascii="Times New Roman" w:hAnsi="Times New Roman" w:cs="Times New Roman"/>
          <w:noProof w:val="0"/>
          <w:sz w:val="24"/>
          <w:szCs w:val="24"/>
        </w:rPr>
        <w:t xml:space="preserve">napuštenim i izgubljenim životinjama </w:t>
      </w:r>
      <w:r w:rsidR="006B35CC" w:rsidRPr="00704BC6">
        <w:rPr>
          <w:rFonts w:ascii="Times New Roman" w:hAnsi="Times New Roman" w:cs="Times New Roman"/>
          <w:sz w:val="24"/>
          <w:szCs w:val="24"/>
        </w:rPr>
        <w:t>(»Službeni vjesnik Varaždin</w:t>
      </w:r>
      <w:r w:rsidR="00A458B4">
        <w:rPr>
          <w:rFonts w:ascii="Times New Roman" w:hAnsi="Times New Roman" w:cs="Times New Roman"/>
          <w:sz w:val="24"/>
          <w:szCs w:val="24"/>
        </w:rPr>
        <w:t>ske Županije</w:t>
      </w:r>
      <w:r w:rsidR="006B35CC" w:rsidRPr="00704BC6">
        <w:rPr>
          <w:rFonts w:ascii="Times New Roman" w:hAnsi="Times New Roman" w:cs="Times New Roman"/>
          <w:sz w:val="24"/>
          <w:szCs w:val="24"/>
        </w:rPr>
        <w:t>«</w:t>
      </w:r>
      <w:r w:rsidR="00A458B4">
        <w:rPr>
          <w:rFonts w:ascii="Times New Roman" w:hAnsi="Times New Roman" w:cs="Times New Roman"/>
          <w:sz w:val="24"/>
          <w:szCs w:val="24"/>
        </w:rPr>
        <w:t>,</w:t>
      </w:r>
      <w:r w:rsidR="00230302">
        <w:rPr>
          <w:rFonts w:ascii="Times New Roman" w:hAnsi="Times New Roman" w:cs="Times New Roman"/>
          <w:sz w:val="24"/>
          <w:szCs w:val="24"/>
        </w:rPr>
        <w:t xml:space="preserve"> br. 48/1</w:t>
      </w:r>
      <w:r w:rsidR="006B35CC" w:rsidRPr="00704BC6">
        <w:rPr>
          <w:rFonts w:ascii="Times New Roman" w:hAnsi="Times New Roman" w:cs="Times New Roman"/>
          <w:sz w:val="24"/>
          <w:szCs w:val="24"/>
        </w:rPr>
        <w:t>5)</w:t>
      </w:r>
      <w:r w:rsidRPr="00704BC6">
        <w:rPr>
          <w:rFonts w:ascii="Times New Roman" w:hAnsi="Times New Roman" w:cs="Times New Roman"/>
          <w:noProof w:val="0"/>
          <w:sz w:val="24"/>
          <w:szCs w:val="24"/>
        </w:rPr>
        <w:t>.</w:t>
      </w:r>
    </w:p>
    <w:p w:rsidR="00770AA5" w:rsidRPr="00704BC6" w:rsidRDefault="00770AA5" w:rsidP="001B1DC9">
      <w:pPr>
        <w:autoSpaceDE w:val="0"/>
        <w:autoSpaceDN w:val="0"/>
        <w:adjustRightInd w:val="0"/>
        <w:spacing w:after="0" w:line="240" w:lineRule="auto"/>
        <w:jc w:val="both"/>
        <w:rPr>
          <w:rFonts w:ascii="Times New Roman" w:hAnsi="Times New Roman" w:cs="Times New Roman"/>
          <w:b/>
          <w:bCs/>
          <w:noProof w:val="0"/>
          <w:sz w:val="24"/>
          <w:szCs w:val="24"/>
        </w:rPr>
      </w:pPr>
    </w:p>
    <w:p w:rsidR="006B1996" w:rsidRPr="00704BC6" w:rsidRDefault="00521DD9" w:rsidP="001B1DC9">
      <w:pPr>
        <w:autoSpaceDE w:val="0"/>
        <w:autoSpaceDN w:val="0"/>
        <w:adjustRightInd w:val="0"/>
        <w:spacing w:after="0" w:line="240" w:lineRule="auto"/>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Članak 36</w:t>
      </w:r>
      <w:r w:rsidR="006B1996" w:rsidRPr="00704BC6">
        <w:rPr>
          <w:rFonts w:ascii="Times New Roman" w:hAnsi="Times New Roman" w:cs="Times New Roman"/>
          <w:b/>
          <w:bCs/>
          <w:noProof w:val="0"/>
          <w:sz w:val="24"/>
          <w:szCs w:val="24"/>
        </w:rPr>
        <w:t>.</w:t>
      </w:r>
    </w:p>
    <w:p w:rsidR="006B1996" w:rsidRDefault="006B1996" w:rsidP="001B1DC9">
      <w:pPr>
        <w:autoSpaceDE w:val="0"/>
        <w:autoSpaceDN w:val="0"/>
        <w:adjustRightInd w:val="0"/>
        <w:spacing w:after="0" w:line="240" w:lineRule="auto"/>
        <w:ind w:firstLine="708"/>
        <w:jc w:val="both"/>
        <w:rPr>
          <w:rFonts w:ascii="Times New Roman" w:hAnsi="Times New Roman" w:cs="Times New Roman"/>
          <w:sz w:val="24"/>
          <w:szCs w:val="24"/>
        </w:rPr>
      </w:pPr>
      <w:r w:rsidRPr="00704BC6">
        <w:rPr>
          <w:rFonts w:ascii="Times New Roman" w:hAnsi="Times New Roman" w:cs="Times New Roman"/>
          <w:noProof w:val="0"/>
          <w:sz w:val="24"/>
          <w:szCs w:val="24"/>
        </w:rPr>
        <w:t xml:space="preserve">Ova Odluka stupa na snagu </w:t>
      </w:r>
      <w:r w:rsidR="00EE6670">
        <w:rPr>
          <w:rFonts w:ascii="Times New Roman" w:hAnsi="Times New Roman" w:cs="Times New Roman"/>
          <w:noProof w:val="0"/>
          <w:sz w:val="24"/>
          <w:szCs w:val="24"/>
        </w:rPr>
        <w:t>prvog</w:t>
      </w:r>
      <w:r w:rsidRPr="00704BC6">
        <w:rPr>
          <w:rFonts w:ascii="Times New Roman" w:hAnsi="Times New Roman" w:cs="Times New Roman"/>
          <w:noProof w:val="0"/>
          <w:sz w:val="24"/>
          <w:szCs w:val="24"/>
        </w:rPr>
        <w:t xml:space="preserve"> dana od dana objave u </w:t>
      </w:r>
      <w:r w:rsidR="00EE6670">
        <w:rPr>
          <w:rFonts w:ascii="Times New Roman" w:hAnsi="Times New Roman" w:cs="Times New Roman"/>
          <w:sz w:val="24"/>
          <w:szCs w:val="24"/>
        </w:rPr>
        <w:t>»Službenom</w:t>
      </w:r>
      <w:r w:rsidR="006B35CC" w:rsidRPr="00704BC6">
        <w:rPr>
          <w:rFonts w:ascii="Times New Roman" w:hAnsi="Times New Roman" w:cs="Times New Roman"/>
          <w:sz w:val="24"/>
          <w:szCs w:val="24"/>
        </w:rPr>
        <w:t xml:space="preserve"> vjesnik</w:t>
      </w:r>
      <w:r w:rsidR="00EE6670">
        <w:rPr>
          <w:rFonts w:ascii="Times New Roman" w:hAnsi="Times New Roman" w:cs="Times New Roman"/>
          <w:sz w:val="24"/>
          <w:szCs w:val="24"/>
        </w:rPr>
        <w:t>u</w:t>
      </w:r>
      <w:r w:rsidR="006B35CC" w:rsidRPr="00704BC6">
        <w:rPr>
          <w:rFonts w:ascii="Times New Roman" w:hAnsi="Times New Roman" w:cs="Times New Roman"/>
          <w:sz w:val="24"/>
          <w:szCs w:val="24"/>
        </w:rPr>
        <w:t xml:space="preserve"> </w:t>
      </w:r>
      <w:r w:rsidR="00EE6670">
        <w:rPr>
          <w:rFonts w:ascii="Times New Roman" w:hAnsi="Times New Roman" w:cs="Times New Roman"/>
          <w:sz w:val="24"/>
          <w:szCs w:val="24"/>
        </w:rPr>
        <w:t>Varaždinske Županije«.</w:t>
      </w:r>
    </w:p>
    <w:p w:rsidR="00CD00F9" w:rsidRDefault="00CD00F9" w:rsidP="001B1DC9">
      <w:pPr>
        <w:autoSpaceDE w:val="0"/>
        <w:autoSpaceDN w:val="0"/>
        <w:adjustRightInd w:val="0"/>
        <w:spacing w:after="0" w:line="240" w:lineRule="auto"/>
        <w:jc w:val="both"/>
        <w:rPr>
          <w:rFonts w:ascii="Times New Roman" w:hAnsi="Times New Roman" w:cs="Times New Roman"/>
          <w:sz w:val="24"/>
          <w:szCs w:val="24"/>
        </w:rPr>
      </w:pPr>
    </w:p>
    <w:p w:rsidR="00CD00F9" w:rsidRPr="00CD00F9" w:rsidRDefault="00CD00F9" w:rsidP="001B1DC9">
      <w:pPr>
        <w:autoSpaceDE w:val="0"/>
        <w:autoSpaceDN w:val="0"/>
        <w:adjustRightInd w:val="0"/>
        <w:spacing w:after="0" w:line="240" w:lineRule="auto"/>
        <w:ind w:left="5664"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0C3DAF">
        <w:rPr>
          <w:rFonts w:ascii="Times New Roman" w:hAnsi="Times New Roman" w:cs="Times New Roman"/>
          <w:b/>
          <w:sz w:val="24"/>
          <w:szCs w:val="24"/>
        </w:rPr>
        <w:t>Predsjednik</w:t>
      </w:r>
    </w:p>
    <w:p w:rsidR="00CD00F9" w:rsidRPr="00CD00F9" w:rsidRDefault="00CD00F9" w:rsidP="001B1DC9">
      <w:pPr>
        <w:autoSpaceDE w:val="0"/>
        <w:autoSpaceDN w:val="0"/>
        <w:adjustRightInd w:val="0"/>
        <w:spacing w:after="0" w:line="240" w:lineRule="auto"/>
        <w:ind w:left="5664" w:firstLine="708"/>
        <w:jc w:val="both"/>
        <w:rPr>
          <w:rFonts w:ascii="Times New Roman" w:hAnsi="Times New Roman" w:cs="Times New Roman"/>
          <w:b/>
          <w:sz w:val="24"/>
          <w:szCs w:val="24"/>
        </w:rPr>
      </w:pPr>
      <w:r w:rsidRPr="00CD00F9">
        <w:rPr>
          <w:rFonts w:ascii="Times New Roman" w:hAnsi="Times New Roman" w:cs="Times New Roman"/>
          <w:b/>
          <w:sz w:val="24"/>
          <w:szCs w:val="24"/>
        </w:rPr>
        <w:t>Gradskog vijeća</w:t>
      </w:r>
    </w:p>
    <w:p w:rsidR="00CD00F9" w:rsidRDefault="00CD00F9" w:rsidP="001B1DC9">
      <w:pPr>
        <w:autoSpaceDE w:val="0"/>
        <w:autoSpaceDN w:val="0"/>
        <w:adjustRightInd w:val="0"/>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C3DAF">
        <w:rPr>
          <w:rFonts w:ascii="Times New Roman" w:hAnsi="Times New Roman" w:cs="Times New Roman"/>
          <w:sz w:val="24"/>
          <w:szCs w:val="24"/>
        </w:rPr>
        <w:t xml:space="preserve">  Antun Šimić</w:t>
      </w: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521DD9" w:rsidRDefault="00521DD9"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521DD9" w:rsidRDefault="00521DD9" w:rsidP="001B1DC9">
      <w:pPr>
        <w:autoSpaceDE w:val="0"/>
        <w:autoSpaceDN w:val="0"/>
        <w:adjustRightInd w:val="0"/>
        <w:spacing w:after="0" w:line="240" w:lineRule="auto"/>
        <w:ind w:left="5664" w:firstLine="708"/>
        <w:jc w:val="both"/>
        <w:rPr>
          <w:rFonts w:ascii="Times New Roman" w:hAnsi="Times New Roman" w:cs="Times New Roman"/>
          <w:sz w:val="24"/>
          <w:szCs w:val="24"/>
        </w:rPr>
      </w:pPr>
    </w:p>
    <w:p w:rsidR="00A250DD" w:rsidRPr="00A250DD" w:rsidRDefault="00A250DD" w:rsidP="001B1DC9">
      <w:pPr>
        <w:spacing w:after="0"/>
        <w:jc w:val="both"/>
        <w:rPr>
          <w:rFonts w:ascii="Times New Roman" w:hAnsi="Times New Roman" w:cs="Times New Roman"/>
          <w:sz w:val="24"/>
          <w:szCs w:val="24"/>
        </w:rPr>
      </w:pPr>
      <w:r w:rsidRPr="00A250DD">
        <w:rPr>
          <w:rFonts w:ascii="Times New Roman" w:hAnsi="Times New Roman" w:cs="Times New Roman"/>
          <w:b/>
          <w:sz w:val="24"/>
          <w:szCs w:val="24"/>
          <w:u w:val="single"/>
        </w:rPr>
        <w:t>PRILOG 1. - POPIS OPASNIH I POTECIJALNO OPASNIH ŽIVOTINJSKIH VRSTA</w:t>
      </w:r>
    </w:p>
    <w:p w:rsidR="00A250DD" w:rsidRPr="00A250DD" w:rsidRDefault="00A250DD" w:rsidP="001B1DC9">
      <w:pPr>
        <w:spacing w:after="0"/>
        <w:jc w:val="both"/>
        <w:rPr>
          <w:rFonts w:ascii="Times New Roman" w:hAnsi="Times New Roman" w:cs="Times New Roman"/>
          <w:sz w:val="24"/>
          <w:szCs w:val="24"/>
        </w:rPr>
      </w:pPr>
      <w:r w:rsidRPr="00A250DD">
        <w:rPr>
          <w:rFonts w:ascii="Times New Roman" w:hAnsi="Times New Roman" w:cs="Times New Roman"/>
          <w:b/>
          <w:bCs/>
          <w:sz w:val="24"/>
          <w:szCs w:val="24"/>
        </w:rPr>
        <w:t>1. SISAVCI (Mammalia)</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1. 1. OPOSUMI (Didelphiomorphia)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sjevernoamerički oposum (Didelphis virginiana)</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1. 2. ZVJEROLIKI TOBOLČARI (Dasyuromorphia)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tobolčarske mačake (Dasyuridae)</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1. 3. DVOSJEKUTIĆNJACI (Diprotodontia)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veliki crveni klokan (Macropus rufus)</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istočni sivi klokan (Macropus giganteus)</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zapadni sivi klokan (Macropus fuliginosus)</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Macropus robustus</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1. 4. KREZUBICE (Xenarthra)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ljenivci (Bradypodidae)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mravojedi (Myrmecophagidae)</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1. 5. MAJMUNI (Primates)</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potporodica: majmuni urlikavci (Alouattinae)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potporodica: majmuni hvataši i vunasti majmuni (Atelinae)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rod: kapucini (Cebidae)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psoglavi majmuni (Cercopithecidae)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giboni (Hylobatidae)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čovjekoliki majmuni (Hominidae ili Pongidae)</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1. 6. ZVIJERI (Carnivora)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psi (Canidae) - izuzev domaćeg psa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mačke (Felidae) - ne uključuje domaću mačku</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gepard (Acinonyx jubatus)</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pustinjski ris (Caracal caracal)</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serval (Leptailurus serval)</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rod: risevi (Lynx)</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zlatna mačka (Profelis aurata)</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puma (Puma concolor)</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oblačasti leopard (Neofelis nebulosa)</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rod: Panthera</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snježni leopard (Uncia uncia)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hijene (Hyaenidae)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kune (Mustelidae)</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medojed (Mellivora capensis)</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potporodica: smrdljivci (Mephitinae)</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žderonja ili divovska kuna (Gulo gulo)</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rakuni (Procyonidae)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medvjedi (Ursidae)</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1. 7. SLONOVI (Proboscidea)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sve vrste</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1. 8. NEPARNOPRSTAŠI (Perissodactyla)</w:t>
      </w:r>
    </w:p>
    <w:p w:rsidR="00A250DD" w:rsidRPr="00A250DD" w:rsidRDefault="00A250DD" w:rsidP="001B1DC9">
      <w:pPr>
        <w:spacing w:after="0"/>
        <w:ind w:left="709" w:firstLine="709"/>
        <w:jc w:val="both"/>
        <w:rPr>
          <w:rFonts w:ascii="Times New Roman" w:hAnsi="Times New Roman" w:cs="Times New Roman"/>
          <w:sz w:val="24"/>
          <w:szCs w:val="24"/>
        </w:rPr>
      </w:pPr>
      <w:r w:rsidRPr="00A250DD">
        <w:rPr>
          <w:rFonts w:ascii="Times New Roman" w:hAnsi="Times New Roman" w:cs="Times New Roman"/>
          <w:sz w:val="24"/>
          <w:szCs w:val="24"/>
        </w:rPr>
        <w:t>- sve vrste osim domaćih konja, domaćih magaraca i njihovih križanaca</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1.9. PARNOPRSTAŠI (Artiodactyla)</w:t>
      </w:r>
    </w:p>
    <w:p w:rsidR="00A250DD" w:rsidRPr="00A250DD" w:rsidRDefault="00A250DD" w:rsidP="001B1DC9">
      <w:pPr>
        <w:spacing w:after="0"/>
        <w:ind w:left="707" w:firstLine="709"/>
        <w:jc w:val="both"/>
        <w:rPr>
          <w:rFonts w:ascii="Times New Roman" w:hAnsi="Times New Roman" w:cs="Times New Roman"/>
          <w:sz w:val="24"/>
          <w:szCs w:val="24"/>
        </w:rPr>
      </w:pPr>
      <w:r w:rsidRPr="00A250DD">
        <w:rPr>
          <w:rFonts w:ascii="Times New Roman" w:hAnsi="Times New Roman" w:cs="Times New Roman"/>
          <w:sz w:val="24"/>
          <w:szCs w:val="24"/>
        </w:rPr>
        <w:t>- porodica: svinje (Suidae) - osim patuljastih pasmina svinje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pekariji (Tayassuidae)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vodenkonji (Hippopotamidae)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lastRenderedPageBreak/>
        <w:t>- porodica: deve (Camelidae)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žirafe (Giraffidae)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jeleni (Cervidae)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šupljorošci (Bovidae) - izuzev domaćih ovaca, domaćih koza i domaćih goveda)</w:t>
      </w:r>
    </w:p>
    <w:p w:rsidR="00A250DD" w:rsidRPr="00A250DD" w:rsidRDefault="00A250DD" w:rsidP="001B1DC9">
      <w:pPr>
        <w:spacing w:after="0"/>
        <w:jc w:val="both"/>
        <w:rPr>
          <w:rFonts w:ascii="Times New Roman" w:hAnsi="Times New Roman" w:cs="Times New Roman"/>
          <w:sz w:val="24"/>
          <w:szCs w:val="24"/>
        </w:rPr>
      </w:pPr>
      <w:r w:rsidRPr="00A250DD">
        <w:rPr>
          <w:rFonts w:ascii="Times New Roman" w:hAnsi="Times New Roman" w:cs="Times New Roman"/>
          <w:b/>
          <w:bCs/>
          <w:sz w:val="24"/>
          <w:szCs w:val="24"/>
        </w:rPr>
        <w:t>2. PTICE (Aves)</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2. 1. Struthioniformes</w:t>
      </w:r>
    </w:p>
    <w:p w:rsidR="00A250DD" w:rsidRPr="00A250DD" w:rsidRDefault="00A250DD" w:rsidP="001B1DC9">
      <w:pPr>
        <w:spacing w:after="0"/>
        <w:ind w:left="707" w:firstLine="709"/>
        <w:jc w:val="both"/>
        <w:rPr>
          <w:rFonts w:ascii="Times New Roman" w:hAnsi="Times New Roman" w:cs="Times New Roman"/>
          <w:sz w:val="24"/>
          <w:szCs w:val="24"/>
        </w:rPr>
      </w:pPr>
      <w:r w:rsidRPr="00A250DD">
        <w:rPr>
          <w:rFonts w:ascii="Times New Roman" w:hAnsi="Times New Roman" w:cs="Times New Roman"/>
          <w:sz w:val="24"/>
          <w:szCs w:val="24"/>
        </w:rPr>
        <w:t>- noj (Struthio camelus)</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emu (Dromaius novaehollandiae)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rod: nandui (Rhea)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rod: kazuari (Casuarius)</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2. 2. RODARICE (Ciconiiformes)</w:t>
      </w:r>
    </w:p>
    <w:p w:rsidR="00A250DD" w:rsidRPr="00A250DD" w:rsidRDefault="00A250DD" w:rsidP="001B1DC9">
      <w:pPr>
        <w:spacing w:after="0"/>
        <w:ind w:left="707" w:firstLine="709"/>
        <w:jc w:val="both"/>
        <w:rPr>
          <w:rFonts w:ascii="Times New Roman" w:hAnsi="Times New Roman" w:cs="Times New Roman"/>
          <w:sz w:val="24"/>
          <w:szCs w:val="24"/>
        </w:rPr>
      </w:pPr>
      <w:r w:rsidRPr="00A250DD">
        <w:rPr>
          <w:rFonts w:ascii="Times New Roman" w:hAnsi="Times New Roman" w:cs="Times New Roman"/>
          <w:sz w:val="24"/>
          <w:szCs w:val="24"/>
        </w:rPr>
        <w:t>- divovska čaplja (Ardea goliath)</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rod: Ephippiorhynchus</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rod: marabui (Leptoptilos)</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2. 3. ŽDRALOVKE (Gruiformes)</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sve vrste</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2. 4. SOKOLOVKE ili GRABLJIVICE (Falconiformes)</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Cathartidae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kostoberine (Pandionidae)</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porodica: orlovi i jastrebovi (Accipitridae) - izuzev treniranih ptica koje se koriste za sokolarenje</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2. 5. SOVE (Strigiformes)</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rod: ušare (Bubo)</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rod: Ketupa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snježna sova (Nyctea scandiaca)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rod: Scotopelia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rod: Strix</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rod: Ninox</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2. 6. SMRDOVRANE (Coraciiformes)</w:t>
      </w:r>
    </w:p>
    <w:p w:rsidR="00A250DD" w:rsidRPr="00A250DD" w:rsidRDefault="00A250DD" w:rsidP="001B1DC9">
      <w:pPr>
        <w:spacing w:after="0"/>
        <w:ind w:left="1417" w:firstLine="1"/>
        <w:jc w:val="both"/>
        <w:rPr>
          <w:rFonts w:ascii="Times New Roman" w:hAnsi="Times New Roman" w:cs="Times New Roman"/>
          <w:sz w:val="24"/>
          <w:szCs w:val="24"/>
        </w:rPr>
      </w:pPr>
      <w:r w:rsidRPr="00A250DD">
        <w:rPr>
          <w:rFonts w:ascii="Times New Roman" w:hAnsi="Times New Roman" w:cs="Times New Roman"/>
          <w:sz w:val="24"/>
          <w:szCs w:val="24"/>
        </w:rPr>
        <w:t>- rod: pozemni kljunorošci (Bucorvus)</w:t>
      </w:r>
    </w:p>
    <w:p w:rsidR="00A250DD" w:rsidRPr="00A250DD" w:rsidRDefault="00A250DD" w:rsidP="001B1DC9">
      <w:pPr>
        <w:spacing w:after="0"/>
        <w:jc w:val="both"/>
        <w:rPr>
          <w:rFonts w:ascii="Times New Roman" w:hAnsi="Times New Roman" w:cs="Times New Roman"/>
          <w:sz w:val="24"/>
          <w:szCs w:val="24"/>
        </w:rPr>
      </w:pPr>
      <w:r w:rsidRPr="00A250DD">
        <w:rPr>
          <w:rFonts w:ascii="Times New Roman" w:hAnsi="Times New Roman" w:cs="Times New Roman"/>
          <w:b/>
          <w:bCs/>
          <w:sz w:val="24"/>
          <w:szCs w:val="24"/>
        </w:rPr>
        <w:t>3. GMAZOVI (Reptilia)</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3. 1. TUATARE ili PILASTI PREMOSNICI (Rhynchocephalia)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sve vrste</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3. 2. KROKODILI (Crocodylia)</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sve vrste</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3. 3. KORNJAČE (Chelonia ili Testudines)</w:t>
      </w:r>
    </w:p>
    <w:p w:rsidR="00A250DD" w:rsidRPr="00A250DD" w:rsidRDefault="00A250DD" w:rsidP="001B1DC9">
      <w:pPr>
        <w:spacing w:after="0"/>
        <w:ind w:left="707" w:firstLine="709"/>
        <w:jc w:val="both"/>
        <w:rPr>
          <w:rFonts w:ascii="Times New Roman" w:hAnsi="Times New Roman" w:cs="Times New Roman"/>
          <w:sz w:val="24"/>
          <w:szCs w:val="24"/>
        </w:rPr>
      </w:pPr>
      <w:r w:rsidRPr="00A250DD">
        <w:rPr>
          <w:rFonts w:ascii="Times New Roman" w:hAnsi="Times New Roman" w:cs="Times New Roman"/>
          <w:sz w:val="24"/>
          <w:szCs w:val="24"/>
        </w:rPr>
        <w:t>- papagajska kornjača (Macrochelys ili Macroclemmys temmincki)</w:t>
      </w:r>
    </w:p>
    <w:p w:rsidR="00A250DD" w:rsidRPr="00A250DD" w:rsidRDefault="00A250DD" w:rsidP="001B1DC9">
      <w:pPr>
        <w:spacing w:after="0"/>
        <w:ind w:left="1416"/>
        <w:jc w:val="both"/>
        <w:rPr>
          <w:rFonts w:ascii="Times New Roman" w:hAnsi="Times New Roman" w:cs="Times New Roman"/>
          <w:sz w:val="24"/>
          <w:szCs w:val="24"/>
        </w:rPr>
      </w:pPr>
      <w:r w:rsidRPr="00A250DD">
        <w:rPr>
          <w:rFonts w:ascii="Times New Roman" w:hAnsi="Times New Roman" w:cs="Times New Roman"/>
          <w:sz w:val="24"/>
          <w:szCs w:val="24"/>
        </w:rPr>
        <w:t>- nasrtljiva kornjača (Chelydra serpentina)</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3. 4. LJUSKAVCI (Squamata)</w:t>
      </w:r>
    </w:p>
    <w:p w:rsidR="00A250DD" w:rsidRPr="00A250DD" w:rsidRDefault="00A250DD" w:rsidP="001B1DC9">
      <w:pPr>
        <w:spacing w:after="0"/>
        <w:ind w:left="709" w:firstLine="709"/>
        <w:jc w:val="both"/>
        <w:rPr>
          <w:rFonts w:ascii="Times New Roman" w:hAnsi="Times New Roman" w:cs="Times New Roman"/>
          <w:sz w:val="24"/>
          <w:szCs w:val="24"/>
        </w:rPr>
      </w:pPr>
      <w:r w:rsidRPr="00A250DD">
        <w:rPr>
          <w:rFonts w:ascii="Times New Roman" w:hAnsi="Times New Roman" w:cs="Times New Roman"/>
          <w:b/>
          <w:bCs/>
          <w:sz w:val="24"/>
          <w:szCs w:val="24"/>
        </w:rPr>
        <w:t>- ZMIJE (Serpentes ili Ophidia)</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porodica: boe i pitoni (Boidae) - sve vrste koje mogu narasti dulje od 1,5 m</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porodica: guževi (Colubridae) - samo otrovne vrste</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porodica: otrovni guževi ili guje (Elapidae)</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porodica: ljutice (Viperidae)</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porodica: morske zmije (Hydrophiidae)</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porodica: jamičarke (Crotalidae)</w:t>
      </w:r>
    </w:p>
    <w:p w:rsidR="00A250DD" w:rsidRPr="00A250DD" w:rsidRDefault="00A250DD" w:rsidP="001B1DC9">
      <w:pPr>
        <w:spacing w:after="0"/>
        <w:ind w:left="709" w:firstLine="709"/>
        <w:jc w:val="both"/>
        <w:rPr>
          <w:rFonts w:ascii="Times New Roman" w:hAnsi="Times New Roman" w:cs="Times New Roman"/>
          <w:sz w:val="24"/>
          <w:szCs w:val="24"/>
        </w:rPr>
      </w:pPr>
      <w:r w:rsidRPr="00A250DD">
        <w:rPr>
          <w:rFonts w:ascii="Times New Roman" w:hAnsi="Times New Roman" w:cs="Times New Roman"/>
          <w:b/>
          <w:bCs/>
          <w:sz w:val="24"/>
          <w:szCs w:val="24"/>
        </w:rPr>
        <w:t>- GUŠTERI (Sauria ili Lacertilia)</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lastRenderedPageBreak/>
        <w:t>- porodica: otrovni bradavičari (Helodermatidae)</w:t>
      </w:r>
    </w:p>
    <w:p w:rsidR="00A250DD" w:rsidRPr="00A250DD" w:rsidRDefault="00A250DD" w:rsidP="001B1DC9">
      <w:pPr>
        <w:spacing w:after="0"/>
        <w:ind w:left="2124"/>
        <w:jc w:val="both"/>
        <w:rPr>
          <w:rFonts w:ascii="Times New Roman" w:hAnsi="Times New Roman" w:cs="Times New Roman"/>
          <w:sz w:val="24"/>
          <w:szCs w:val="24"/>
        </w:rPr>
      </w:pPr>
      <w:r w:rsidRPr="00A250DD">
        <w:rPr>
          <w:rFonts w:ascii="Times New Roman" w:hAnsi="Times New Roman" w:cs="Times New Roman"/>
          <w:sz w:val="24"/>
          <w:szCs w:val="24"/>
        </w:rPr>
        <w:t>- porodica: varani (Varanidae) - samo vrste koje mogu narasti duže od 100 cm</w:t>
      </w:r>
    </w:p>
    <w:p w:rsidR="00A250DD" w:rsidRPr="00A250DD" w:rsidRDefault="00A250DD" w:rsidP="001B1DC9">
      <w:pPr>
        <w:spacing w:after="0"/>
        <w:jc w:val="both"/>
        <w:rPr>
          <w:rFonts w:ascii="Times New Roman" w:hAnsi="Times New Roman" w:cs="Times New Roman"/>
          <w:sz w:val="24"/>
          <w:szCs w:val="24"/>
        </w:rPr>
      </w:pPr>
      <w:r w:rsidRPr="00A250DD">
        <w:rPr>
          <w:rFonts w:ascii="Times New Roman" w:hAnsi="Times New Roman" w:cs="Times New Roman"/>
          <w:b/>
          <w:bCs/>
          <w:sz w:val="24"/>
          <w:szCs w:val="24"/>
        </w:rPr>
        <w:t>4. VODOZEMCI (Amphibia)</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4. 1. REPAŠI (Urodela ili Caudata)</w:t>
      </w:r>
    </w:p>
    <w:p w:rsidR="00A250DD" w:rsidRPr="00A250DD" w:rsidRDefault="00A250DD" w:rsidP="001B1DC9">
      <w:pPr>
        <w:spacing w:after="0"/>
        <w:ind w:left="709" w:firstLine="709"/>
        <w:jc w:val="both"/>
        <w:rPr>
          <w:rFonts w:ascii="Times New Roman" w:hAnsi="Times New Roman" w:cs="Times New Roman"/>
          <w:sz w:val="24"/>
          <w:szCs w:val="24"/>
        </w:rPr>
      </w:pPr>
      <w:r w:rsidRPr="00A250DD">
        <w:rPr>
          <w:rFonts w:ascii="Times New Roman" w:hAnsi="Times New Roman" w:cs="Times New Roman"/>
          <w:sz w:val="24"/>
          <w:szCs w:val="24"/>
        </w:rPr>
        <w:t>- porodica: divovski daždevnjaci (Cryptobranchidae)</w:t>
      </w:r>
    </w:p>
    <w:p w:rsidR="00A250DD" w:rsidRPr="00A250DD" w:rsidRDefault="00A250DD" w:rsidP="001B1DC9">
      <w:pPr>
        <w:spacing w:after="0"/>
        <w:ind w:left="708"/>
        <w:jc w:val="both"/>
        <w:rPr>
          <w:rFonts w:ascii="Times New Roman" w:hAnsi="Times New Roman" w:cs="Times New Roman"/>
          <w:sz w:val="24"/>
          <w:szCs w:val="24"/>
        </w:rPr>
      </w:pPr>
      <w:r w:rsidRPr="00A250DD">
        <w:rPr>
          <w:rFonts w:ascii="Times New Roman" w:hAnsi="Times New Roman" w:cs="Times New Roman"/>
          <w:b/>
          <w:bCs/>
          <w:sz w:val="24"/>
          <w:szCs w:val="24"/>
        </w:rPr>
        <w:t>4. 2. ŽABE I GUBAVICE (Anura)</w:t>
      </w:r>
    </w:p>
    <w:p w:rsidR="00A250DD" w:rsidRPr="00A250DD" w:rsidRDefault="00A250DD" w:rsidP="001B1DC9">
      <w:pPr>
        <w:spacing w:after="0"/>
        <w:ind w:left="709" w:firstLine="709"/>
        <w:jc w:val="both"/>
        <w:rPr>
          <w:rFonts w:ascii="Times New Roman" w:hAnsi="Times New Roman" w:cs="Times New Roman"/>
          <w:sz w:val="24"/>
          <w:szCs w:val="24"/>
        </w:rPr>
      </w:pPr>
      <w:r w:rsidRPr="00A250DD">
        <w:rPr>
          <w:rFonts w:ascii="Times New Roman" w:hAnsi="Times New Roman" w:cs="Times New Roman"/>
          <w:sz w:val="24"/>
          <w:szCs w:val="24"/>
        </w:rPr>
        <w:t>- porodica: otrovne žabe (Dendrobatidae)</w:t>
      </w:r>
    </w:p>
    <w:p w:rsidR="00A250DD" w:rsidRPr="00A250DD" w:rsidRDefault="00A250DD" w:rsidP="001B1DC9">
      <w:pPr>
        <w:spacing w:after="0"/>
        <w:ind w:left="709" w:firstLine="709"/>
        <w:jc w:val="both"/>
        <w:rPr>
          <w:rFonts w:ascii="Times New Roman" w:hAnsi="Times New Roman" w:cs="Times New Roman"/>
          <w:sz w:val="24"/>
          <w:szCs w:val="24"/>
        </w:rPr>
      </w:pPr>
      <w:r w:rsidRPr="00A250DD">
        <w:rPr>
          <w:rFonts w:ascii="Times New Roman" w:hAnsi="Times New Roman" w:cs="Times New Roman"/>
          <w:sz w:val="24"/>
          <w:szCs w:val="24"/>
        </w:rPr>
        <w:t>- afrička bikovska žaba (Pyxicephalus adspersus)</w:t>
      </w:r>
    </w:p>
    <w:p w:rsidR="00A250DD" w:rsidRPr="00A250DD" w:rsidRDefault="00A250DD" w:rsidP="001B1DC9">
      <w:pPr>
        <w:spacing w:after="0"/>
        <w:ind w:left="709" w:firstLine="709"/>
        <w:jc w:val="both"/>
        <w:rPr>
          <w:rFonts w:ascii="Times New Roman" w:hAnsi="Times New Roman" w:cs="Times New Roman"/>
          <w:sz w:val="24"/>
          <w:szCs w:val="24"/>
        </w:rPr>
      </w:pPr>
      <w:r w:rsidRPr="00A250DD">
        <w:rPr>
          <w:rFonts w:ascii="Times New Roman" w:hAnsi="Times New Roman" w:cs="Times New Roman"/>
          <w:sz w:val="24"/>
          <w:szCs w:val="24"/>
        </w:rPr>
        <w:t>- porodica: gubavice (Bufonidae), divovska gubavica (Bufo marinus)</w:t>
      </w:r>
    </w:p>
    <w:p w:rsidR="00A250DD" w:rsidRPr="00A250DD" w:rsidRDefault="00A250DD" w:rsidP="001B1DC9">
      <w:pPr>
        <w:spacing w:after="0"/>
        <w:jc w:val="both"/>
        <w:rPr>
          <w:rFonts w:ascii="Times New Roman" w:hAnsi="Times New Roman" w:cs="Times New Roman"/>
          <w:sz w:val="24"/>
          <w:szCs w:val="24"/>
        </w:rPr>
      </w:pPr>
      <w:r w:rsidRPr="00A250DD">
        <w:rPr>
          <w:rFonts w:ascii="Times New Roman" w:hAnsi="Times New Roman" w:cs="Times New Roman"/>
          <w:b/>
          <w:bCs/>
          <w:sz w:val="24"/>
          <w:szCs w:val="24"/>
        </w:rPr>
        <w:t>5. BESKRALJEŠNJACI</w:t>
      </w:r>
    </w:p>
    <w:p w:rsidR="00A250DD" w:rsidRPr="00A250DD" w:rsidRDefault="00A250DD" w:rsidP="001B1DC9">
      <w:pPr>
        <w:spacing w:after="0"/>
        <w:ind w:left="709"/>
        <w:jc w:val="both"/>
        <w:rPr>
          <w:rFonts w:ascii="Times New Roman" w:hAnsi="Times New Roman" w:cs="Times New Roman"/>
          <w:sz w:val="24"/>
          <w:szCs w:val="24"/>
        </w:rPr>
      </w:pPr>
      <w:r w:rsidRPr="00A250DD">
        <w:rPr>
          <w:rFonts w:ascii="Times New Roman" w:hAnsi="Times New Roman" w:cs="Times New Roman"/>
          <w:b/>
          <w:bCs/>
          <w:sz w:val="24"/>
          <w:szCs w:val="24"/>
        </w:rPr>
        <w:t>- MEKUŠCI (Mollusca)</w:t>
      </w:r>
    </w:p>
    <w:p w:rsidR="00A250DD" w:rsidRPr="00A250DD" w:rsidRDefault="00A250DD" w:rsidP="001B1DC9">
      <w:pPr>
        <w:spacing w:after="0"/>
        <w:ind w:left="709" w:firstLine="709"/>
        <w:jc w:val="both"/>
        <w:rPr>
          <w:rFonts w:ascii="Times New Roman" w:hAnsi="Times New Roman" w:cs="Times New Roman"/>
          <w:sz w:val="24"/>
          <w:szCs w:val="24"/>
        </w:rPr>
      </w:pPr>
      <w:r w:rsidRPr="00A250DD">
        <w:rPr>
          <w:rFonts w:ascii="Times New Roman" w:hAnsi="Times New Roman" w:cs="Times New Roman"/>
          <w:sz w:val="24"/>
          <w:szCs w:val="24"/>
        </w:rPr>
        <w:t>- plavoprstenasta hobotnica (Hapalochlaena maculosa)</w:t>
      </w:r>
    </w:p>
    <w:p w:rsidR="00A250DD" w:rsidRPr="00A250DD" w:rsidRDefault="00A250DD" w:rsidP="001B1DC9">
      <w:pPr>
        <w:spacing w:after="0"/>
        <w:ind w:firstLine="709"/>
        <w:jc w:val="both"/>
        <w:rPr>
          <w:rFonts w:ascii="Times New Roman" w:hAnsi="Times New Roman" w:cs="Times New Roman"/>
          <w:sz w:val="24"/>
          <w:szCs w:val="24"/>
        </w:rPr>
      </w:pPr>
      <w:r w:rsidRPr="00A250DD">
        <w:rPr>
          <w:rFonts w:ascii="Times New Roman" w:hAnsi="Times New Roman" w:cs="Times New Roman"/>
          <w:b/>
          <w:bCs/>
          <w:sz w:val="24"/>
          <w:szCs w:val="24"/>
        </w:rPr>
        <w:t>- KUKCI (Insecta)</w:t>
      </w:r>
    </w:p>
    <w:p w:rsidR="00A250DD" w:rsidRPr="00A250DD" w:rsidRDefault="00A250DD" w:rsidP="001B1DC9">
      <w:pPr>
        <w:spacing w:after="0"/>
        <w:ind w:left="709" w:firstLine="709"/>
        <w:jc w:val="both"/>
        <w:rPr>
          <w:rFonts w:ascii="Times New Roman" w:hAnsi="Times New Roman" w:cs="Times New Roman"/>
          <w:sz w:val="24"/>
          <w:szCs w:val="24"/>
        </w:rPr>
      </w:pPr>
      <w:r w:rsidRPr="00A250DD">
        <w:rPr>
          <w:rFonts w:ascii="Times New Roman" w:hAnsi="Times New Roman" w:cs="Times New Roman"/>
          <w:sz w:val="24"/>
          <w:szCs w:val="24"/>
        </w:rPr>
        <w:t>- sve vrste mrava i termita</w:t>
      </w:r>
    </w:p>
    <w:p w:rsidR="00A250DD" w:rsidRPr="00A250DD" w:rsidRDefault="00A250DD" w:rsidP="001B1DC9">
      <w:pPr>
        <w:spacing w:after="0"/>
        <w:ind w:firstLine="709"/>
        <w:jc w:val="both"/>
        <w:rPr>
          <w:rFonts w:ascii="Times New Roman" w:hAnsi="Times New Roman" w:cs="Times New Roman"/>
          <w:sz w:val="24"/>
          <w:szCs w:val="24"/>
        </w:rPr>
      </w:pPr>
      <w:r w:rsidRPr="00A250DD">
        <w:rPr>
          <w:rFonts w:ascii="Times New Roman" w:hAnsi="Times New Roman" w:cs="Times New Roman"/>
          <w:b/>
          <w:bCs/>
          <w:sz w:val="24"/>
          <w:szCs w:val="24"/>
        </w:rPr>
        <w:t>- STONOGE (Chilopoda)</w:t>
      </w:r>
    </w:p>
    <w:p w:rsidR="00A250DD" w:rsidRPr="00A250DD" w:rsidRDefault="00A250DD" w:rsidP="001B1DC9">
      <w:pPr>
        <w:spacing w:after="0"/>
        <w:ind w:left="709" w:firstLine="709"/>
        <w:jc w:val="both"/>
        <w:rPr>
          <w:rFonts w:ascii="Times New Roman" w:hAnsi="Times New Roman" w:cs="Times New Roman"/>
          <w:sz w:val="24"/>
          <w:szCs w:val="24"/>
        </w:rPr>
      </w:pPr>
      <w:r w:rsidRPr="00A250DD">
        <w:rPr>
          <w:rFonts w:ascii="Times New Roman" w:hAnsi="Times New Roman" w:cs="Times New Roman"/>
          <w:sz w:val="24"/>
          <w:szCs w:val="24"/>
        </w:rPr>
        <w:t>- porodica: Scolopendridae</w:t>
      </w:r>
    </w:p>
    <w:p w:rsidR="00A250DD" w:rsidRPr="00A250DD" w:rsidRDefault="00A250DD" w:rsidP="001B1DC9">
      <w:pPr>
        <w:spacing w:after="0"/>
        <w:ind w:left="709" w:firstLine="709"/>
        <w:jc w:val="both"/>
        <w:rPr>
          <w:rFonts w:ascii="Times New Roman" w:hAnsi="Times New Roman" w:cs="Times New Roman"/>
          <w:sz w:val="24"/>
          <w:szCs w:val="24"/>
        </w:rPr>
      </w:pPr>
    </w:p>
    <w:p w:rsidR="00A250DD" w:rsidRPr="00A250DD" w:rsidRDefault="00A250DD" w:rsidP="001B1DC9">
      <w:pPr>
        <w:spacing w:after="0"/>
        <w:ind w:firstLine="709"/>
        <w:jc w:val="both"/>
        <w:rPr>
          <w:rFonts w:ascii="Times New Roman" w:hAnsi="Times New Roman" w:cs="Times New Roman"/>
          <w:sz w:val="24"/>
          <w:szCs w:val="24"/>
        </w:rPr>
      </w:pPr>
      <w:r w:rsidRPr="00A250DD">
        <w:rPr>
          <w:rFonts w:ascii="Times New Roman" w:hAnsi="Times New Roman" w:cs="Times New Roman"/>
          <w:b/>
          <w:bCs/>
          <w:sz w:val="24"/>
          <w:szCs w:val="24"/>
        </w:rPr>
        <w:t>- PAUČNJACI (Arachnida)</w:t>
      </w:r>
    </w:p>
    <w:p w:rsidR="00A250DD" w:rsidRPr="00A250DD" w:rsidRDefault="00A250DD" w:rsidP="001B1DC9">
      <w:pPr>
        <w:spacing w:after="0"/>
        <w:ind w:left="709" w:firstLine="709"/>
        <w:jc w:val="both"/>
        <w:rPr>
          <w:rFonts w:ascii="Times New Roman" w:hAnsi="Times New Roman" w:cs="Times New Roman"/>
          <w:sz w:val="24"/>
          <w:szCs w:val="24"/>
        </w:rPr>
      </w:pPr>
      <w:r w:rsidRPr="00A250DD">
        <w:rPr>
          <w:rFonts w:ascii="Times New Roman" w:hAnsi="Times New Roman" w:cs="Times New Roman"/>
          <w:sz w:val="24"/>
          <w:szCs w:val="24"/>
        </w:rPr>
        <w:t>- sve otrovne vrste</w:t>
      </w:r>
    </w:p>
    <w:p w:rsidR="00A250DD" w:rsidRDefault="00A250DD"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Pr="0050128E" w:rsidRDefault="0007570C" w:rsidP="0007570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0128E">
        <w:rPr>
          <w:rFonts w:ascii="Times New Roman" w:hAnsi="Times New Roman" w:cs="Times New Roman"/>
          <w:b/>
          <w:sz w:val="24"/>
          <w:szCs w:val="24"/>
        </w:rPr>
        <w:t>OBRAZLOŽENJE</w:t>
      </w:r>
    </w:p>
    <w:p w:rsidR="0007570C" w:rsidRPr="0050128E" w:rsidRDefault="0007570C" w:rsidP="0007570C">
      <w:pPr>
        <w:spacing w:before="58" w:after="86"/>
        <w:ind w:left="29" w:right="29" w:firstLine="29"/>
        <w:jc w:val="center"/>
        <w:rPr>
          <w:rFonts w:ascii="Times New Roman" w:hAnsi="Times New Roman" w:cs="Times New Roman"/>
          <w:sz w:val="24"/>
          <w:szCs w:val="24"/>
        </w:rPr>
      </w:pPr>
      <w:r w:rsidRPr="0050128E">
        <w:rPr>
          <w:rFonts w:ascii="Times New Roman" w:hAnsi="Times New Roman" w:cs="Times New Roman"/>
          <w:b/>
          <w:sz w:val="24"/>
          <w:szCs w:val="24"/>
        </w:rPr>
        <w:t>ODLUKE</w:t>
      </w:r>
    </w:p>
    <w:p w:rsidR="0007570C" w:rsidRPr="0050128E" w:rsidRDefault="0007570C" w:rsidP="0007570C">
      <w:pPr>
        <w:spacing w:before="58" w:after="86"/>
        <w:ind w:left="29" w:right="29" w:firstLine="29"/>
        <w:jc w:val="center"/>
        <w:rPr>
          <w:rFonts w:ascii="Times New Roman" w:hAnsi="Times New Roman" w:cs="Times New Roman"/>
          <w:sz w:val="24"/>
          <w:szCs w:val="24"/>
        </w:rPr>
      </w:pPr>
      <w:r w:rsidRPr="0050128E">
        <w:rPr>
          <w:rFonts w:ascii="Times New Roman" w:hAnsi="Times New Roman" w:cs="Times New Roman"/>
          <w:b/>
          <w:sz w:val="24"/>
          <w:szCs w:val="24"/>
        </w:rPr>
        <w:t>o uvjetima i načinu držanja kućnih ljubimaca i načinu postupanja s napuštenim i izgubljenim životinjama te divljim životinjama</w:t>
      </w:r>
    </w:p>
    <w:p w:rsidR="0007570C" w:rsidRPr="0050128E" w:rsidRDefault="0007570C" w:rsidP="0007570C">
      <w:pPr>
        <w:jc w:val="center"/>
        <w:rPr>
          <w:rFonts w:ascii="Times New Roman" w:hAnsi="Times New Roman" w:cs="Times New Roman"/>
          <w:sz w:val="24"/>
          <w:szCs w:val="24"/>
        </w:rPr>
      </w:pPr>
    </w:p>
    <w:p w:rsidR="0007570C" w:rsidRPr="0050128E" w:rsidRDefault="0007570C" w:rsidP="0007570C">
      <w:pPr>
        <w:rPr>
          <w:rFonts w:ascii="Times New Roman" w:hAnsi="Times New Roman" w:cs="Times New Roman"/>
          <w:sz w:val="24"/>
          <w:szCs w:val="24"/>
        </w:rPr>
      </w:pPr>
    </w:p>
    <w:p w:rsidR="0007570C" w:rsidRPr="0050128E" w:rsidRDefault="0007570C" w:rsidP="0007570C">
      <w:pPr>
        <w:pStyle w:val="StandardWeb"/>
        <w:spacing w:after="136"/>
        <w:jc w:val="both"/>
        <w:rPr>
          <w:color w:val="1A1A1A"/>
        </w:rPr>
      </w:pPr>
      <w:r w:rsidRPr="0050128E">
        <w:rPr>
          <w:color w:val="1A1A1A"/>
        </w:rPr>
        <w:t>Zakon o zaštiti životinja (NN/RH 102/17) uređuje način postupanja sa životinjama, uvjete koji su potrebni za zaštitu životinja pri držanju, uzgoju, izvođenju zahvata na životinjama, usmrćivanju, prijevozu, korištenju životinja u znanstvene svrhe, držanju životinja u zoološkim vrtovima, u cirkusima i drugim predstavama, prilikom prodaje kućnih ljubimaca te postupanje s napuštenim i izgubljenim životinjama, inspekcijski nadzor i prekršajne odredbe.</w:t>
      </w:r>
    </w:p>
    <w:p w:rsidR="0007570C" w:rsidRPr="0050128E" w:rsidRDefault="0007570C" w:rsidP="0007570C">
      <w:pPr>
        <w:pStyle w:val="StandardWeb"/>
        <w:spacing w:after="136"/>
        <w:jc w:val="both"/>
        <w:rPr>
          <w:color w:val="1A1A1A"/>
        </w:rPr>
      </w:pPr>
      <w:r w:rsidRPr="0050128E">
        <w:rPr>
          <w:color w:val="1A1A1A"/>
        </w:rPr>
        <w:t>Napuštene i izgubljene životinje, a osobito psi i mačke izazivaju veliku zainteresiranost javnosti i udruga za prava i dobrobit životinja, što zahtjeva značajno sudjelovanje nadležnih tijela, osobito veterinarske inspekcije i jedinica lokalne ili područne (regionalne) samouprave u rješavanju pitanja koja nastaju kao posljedica nedovoljne svijesti vlasnika pasa o odgovornom posjedovanju životinja, a za zbrinjavanje napuštenih i izgubljenih životinja potrebna su i značajna financijska sredstva jedinice lokalne samouprave.</w:t>
      </w:r>
    </w:p>
    <w:p w:rsidR="0007570C" w:rsidRPr="0050128E" w:rsidRDefault="0007570C" w:rsidP="0007570C">
      <w:pPr>
        <w:pStyle w:val="StandardWeb"/>
        <w:spacing w:after="136"/>
        <w:jc w:val="both"/>
        <w:rPr>
          <w:color w:val="1A1A1A"/>
        </w:rPr>
      </w:pPr>
      <w:r w:rsidRPr="0050128E">
        <w:rPr>
          <w:color w:val="1A1A1A"/>
        </w:rPr>
        <w:t>Pravni temelj za donošenje Odluke o uvjetima i načinu držanja kućnih ljubimaca i načinu postupanja s napuštenim i izgubljenim životinjama te divljim životinjama sadržan je u odredbama Zakona o zaštiti životinja, i to:</w:t>
      </w:r>
    </w:p>
    <w:p w:rsidR="0007570C" w:rsidRPr="0050128E" w:rsidRDefault="0007570C" w:rsidP="0007570C">
      <w:pPr>
        <w:pStyle w:val="StandardWeb"/>
        <w:spacing w:after="136"/>
        <w:jc w:val="both"/>
        <w:rPr>
          <w:color w:val="1A1A1A"/>
        </w:rPr>
      </w:pPr>
      <w:r w:rsidRPr="0050128E">
        <w:rPr>
          <w:color w:val="1A1A1A"/>
        </w:rPr>
        <w:t>- u odredbi članka 49. stavka 4. kojom propisuje da način postupanja s divljim životinjama pronađenim izvan prirodnog staništa propisuju općim aktima predstavnička tijela jedinica lokalne samouprave;</w:t>
      </w:r>
    </w:p>
    <w:p w:rsidR="0007570C" w:rsidRPr="0050128E" w:rsidRDefault="0007570C" w:rsidP="0007570C">
      <w:pPr>
        <w:pStyle w:val="StandardWeb"/>
        <w:spacing w:after="136"/>
        <w:jc w:val="both"/>
        <w:rPr>
          <w:color w:val="1A1A1A"/>
        </w:rPr>
      </w:pPr>
      <w:r w:rsidRPr="0050128E">
        <w:rPr>
          <w:color w:val="1A1A1A"/>
        </w:rPr>
        <w:t>- u odredbi članka 51. stavka 5. kojom propisuje da uvjete i način držanja kućnih ljubimaca propisuju općim aktima predstavnička tijela jedinica lokalne samouprave;</w:t>
      </w:r>
    </w:p>
    <w:p w:rsidR="0007570C" w:rsidRPr="0050128E" w:rsidRDefault="0007570C" w:rsidP="0007570C">
      <w:pPr>
        <w:pStyle w:val="StandardWeb"/>
        <w:spacing w:after="136"/>
        <w:jc w:val="both"/>
        <w:rPr>
          <w:color w:val="1A1A1A"/>
        </w:rPr>
      </w:pPr>
      <w:r w:rsidRPr="0050128E">
        <w:rPr>
          <w:color w:val="1A1A1A"/>
        </w:rPr>
        <w:t>- u odredbi članka 62. stavka 5. kojom propisuje da način postupanja s napuštenim ili izgubljenim životinjama propisuju općim aktima predstavnička tijela jedinica lokalne samouprave;</w:t>
      </w:r>
    </w:p>
    <w:p w:rsidR="0007570C" w:rsidRPr="0050128E" w:rsidRDefault="0007570C" w:rsidP="0007570C">
      <w:pPr>
        <w:pStyle w:val="StandardWeb"/>
        <w:spacing w:after="136"/>
        <w:jc w:val="both"/>
        <w:rPr>
          <w:color w:val="1A1A1A"/>
        </w:rPr>
      </w:pPr>
      <w:r w:rsidRPr="0050128E">
        <w:rPr>
          <w:color w:val="1A1A1A"/>
        </w:rPr>
        <w:t>- u odredbi članka 84. stavka 1. kojom propisuje da ako komunalni redar u nadzoru nad provedbom općeg akta koji uređuje zaštitu životinja utvrdi povredu tog akta, ima pravo i obvezu naplatiti novčanu kaznu propisanu općim aktom predstavničkog tijela jedinica lokalne samouprave.</w:t>
      </w:r>
    </w:p>
    <w:p w:rsidR="0007570C" w:rsidRDefault="0007570C" w:rsidP="0007570C">
      <w:pPr>
        <w:pStyle w:val="StandardWeb"/>
        <w:spacing w:after="136"/>
        <w:jc w:val="both"/>
      </w:pPr>
      <w:r w:rsidRPr="0050128E">
        <w:rPr>
          <w:color w:val="1A1A1A"/>
        </w:rPr>
        <w:t>Obzirom na naprijed navedeno pristupilo se izradi Odluke o uvjetima i načinu držanja kućnih ljubimaca i načinu postupanja s napuštenim i izgubljenim živ</w:t>
      </w:r>
      <w:r>
        <w:rPr>
          <w:color w:val="1A1A1A"/>
        </w:rPr>
        <w:t xml:space="preserve">otinjama te divljim životinjama te se predlaže Gradskom vijeću usvajanje ove Odluke u cijelosti. </w:t>
      </w: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p w:rsidR="0007570C" w:rsidRPr="00704BC6" w:rsidRDefault="0007570C" w:rsidP="001B1DC9">
      <w:pPr>
        <w:autoSpaceDE w:val="0"/>
        <w:autoSpaceDN w:val="0"/>
        <w:adjustRightInd w:val="0"/>
        <w:spacing w:after="0" w:line="240" w:lineRule="auto"/>
        <w:ind w:left="5664" w:firstLine="708"/>
        <w:jc w:val="both"/>
        <w:rPr>
          <w:rFonts w:ascii="Times New Roman" w:hAnsi="Times New Roman" w:cs="Times New Roman"/>
          <w:noProof w:val="0"/>
          <w:sz w:val="24"/>
          <w:szCs w:val="24"/>
        </w:rPr>
      </w:pPr>
    </w:p>
    <w:sectPr w:rsidR="0007570C" w:rsidRPr="00704BC6" w:rsidSect="00704BC6">
      <w:pgSz w:w="11906" w:h="16838" w:code="9"/>
      <w:pgMar w:top="567" w:right="1134" w:bottom="567"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2">
    <w:nsid w:val="00000007"/>
    <w:multiLevelType w:val="multilevel"/>
    <w:tmpl w:val="00000007"/>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3">
    <w:nsid w:val="0F13090F"/>
    <w:multiLevelType w:val="hybridMultilevel"/>
    <w:tmpl w:val="C8B2D59C"/>
    <w:lvl w:ilvl="0" w:tplc="EDE657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7E766D"/>
    <w:multiLevelType w:val="hybridMultilevel"/>
    <w:tmpl w:val="0EBCB71E"/>
    <w:lvl w:ilvl="0" w:tplc="3DCE773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A880873"/>
    <w:multiLevelType w:val="hybridMultilevel"/>
    <w:tmpl w:val="70D63EEC"/>
    <w:lvl w:ilvl="0" w:tplc="1FF68C1C">
      <w:start w:val="1"/>
      <w:numFmt w:val="decimal"/>
      <w:lvlText w:val="(%1)"/>
      <w:lvlJc w:val="left"/>
      <w:pPr>
        <w:ind w:left="720" w:hanging="360"/>
      </w:pPr>
      <w:rPr>
        <w:rFonts w:eastAsia="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B60BCF"/>
    <w:multiLevelType w:val="hybridMultilevel"/>
    <w:tmpl w:val="48FEA662"/>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7">
    <w:nsid w:val="212135C3"/>
    <w:multiLevelType w:val="hybridMultilevel"/>
    <w:tmpl w:val="08A2A490"/>
    <w:lvl w:ilvl="0" w:tplc="6244303E">
      <w:start w:val="1"/>
      <w:numFmt w:val="decimal"/>
      <w:lvlText w:val="(%1)"/>
      <w:lvlJc w:val="left"/>
      <w:pPr>
        <w:ind w:left="1035" w:hanging="6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1D175C5"/>
    <w:multiLevelType w:val="hybridMultilevel"/>
    <w:tmpl w:val="AE00D82C"/>
    <w:lvl w:ilvl="0" w:tplc="64F2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25A0838"/>
    <w:multiLevelType w:val="hybridMultilevel"/>
    <w:tmpl w:val="51547342"/>
    <w:lvl w:ilvl="0" w:tplc="7C843A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29D1A6E"/>
    <w:multiLevelType w:val="hybridMultilevel"/>
    <w:tmpl w:val="305CB478"/>
    <w:lvl w:ilvl="0" w:tplc="3DCE773E">
      <w:start w:val="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27053640"/>
    <w:multiLevelType w:val="hybridMultilevel"/>
    <w:tmpl w:val="87184748"/>
    <w:lvl w:ilvl="0" w:tplc="F7E266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105BCC"/>
    <w:multiLevelType w:val="hybridMultilevel"/>
    <w:tmpl w:val="F11419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C68278D"/>
    <w:multiLevelType w:val="hybridMultilevel"/>
    <w:tmpl w:val="AA563412"/>
    <w:lvl w:ilvl="0" w:tplc="7E3897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D5C2290"/>
    <w:multiLevelType w:val="hybridMultilevel"/>
    <w:tmpl w:val="3B26B1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28E0C37"/>
    <w:multiLevelType w:val="hybridMultilevel"/>
    <w:tmpl w:val="AFA85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9AD3177"/>
    <w:multiLevelType w:val="hybridMultilevel"/>
    <w:tmpl w:val="B4B870CC"/>
    <w:lvl w:ilvl="0" w:tplc="767A879A">
      <w:start w:val="1"/>
      <w:numFmt w:val="decimal"/>
      <w:lvlText w:val="(%1)"/>
      <w:lvlJc w:val="left"/>
      <w:pPr>
        <w:ind w:left="1068" w:hanging="360"/>
      </w:pPr>
      <w:rPr>
        <w:rFonts w:eastAsia="Arial"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nsid w:val="632A0043"/>
    <w:multiLevelType w:val="hybridMultilevel"/>
    <w:tmpl w:val="11F40336"/>
    <w:lvl w:ilvl="0" w:tplc="6B505D2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74FE17DD"/>
    <w:multiLevelType w:val="hybridMultilevel"/>
    <w:tmpl w:val="66C4D1FC"/>
    <w:lvl w:ilvl="0" w:tplc="041A0001">
      <w:start w:val="1"/>
      <w:numFmt w:val="bullet"/>
      <w:lvlText w:val=""/>
      <w:lvlJc w:val="left"/>
      <w:pPr>
        <w:ind w:left="749" w:hanging="360"/>
      </w:pPr>
      <w:rPr>
        <w:rFonts w:ascii="Symbol" w:hAnsi="Symbol" w:hint="default"/>
      </w:rPr>
    </w:lvl>
    <w:lvl w:ilvl="1" w:tplc="041A0003" w:tentative="1">
      <w:start w:val="1"/>
      <w:numFmt w:val="bullet"/>
      <w:lvlText w:val="o"/>
      <w:lvlJc w:val="left"/>
      <w:pPr>
        <w:ind w:left="1469" w:hanging="360"/>
      </w:pPr>
      <w:rPr>
        <w:rFonts w:ascii="Courier New" w:hAnsi="Courier New" w:cs="Courier New" w:hint="default"/>
      </w:rPr>
    </w:lvl>
    <w:lvl w:ilvl="2" w:tplc="041A0005" w:tentative="1">
      <w:start w:val="1"/>
      <w:numFmt w:val="bullet"/>
      <w:lvlText w:val=""/>
      <w:lvlJc w:val="left"/>
      <w:pPr>
        <w:ind w:left="2189" w:hanging="360"/>
      </w:pPr>
      <w:rPr>
        <w:rFonts w:ascii="Wingdings" w:hAnsi="Wingdings" w:hint="default"/>
      </w:rPr>
    </w:lvl>
    <w:lvl w:ilvl="3" w:tplc="041A0001" w:tentative="1">
      <w:start w:val="1"/>
      <w:numFmt w:val="bullet"/>
      <w:lvlText w:val=""/>
      <w:lvlJc w:val="left"/>
      <w:pPr>
        <w:ind w:left="2909" w:hanging="360"/>
      </w:pPr>
      <w:rPr>
        <w:rFonts w:ascii="Symbol" w:hAnsi="Symbol" w:hint="default"/>
      </w:rPr>
    </w:lvl>
    <w:lvl w:ilvl="4" w:tplc="041A0003" w:tentative="1">
      <w:start w:val="1"/>
      <w:numFmt w:val="bullet"/>
      <w:lvlText w:val="o"/>
      <w:lvlJc w:val="left"/>
      <w:pPr>
        <w:ind w:left="3629" w:hanging="360"/>
      </w:pPr>
      <w:rPr>
        <w:rFonts w:ascii="Courier New" w:hAnsi="Courier New" w:cs="Courier New" w:hint="default"/>
      </w:rPr>
    </w:lvl>
    <w:lvl w:ilvl="5" w:tplc="041A0005" w:tentative="1">
      <w:start w:val="1"/>
      <w:numFmt w:val="bullet"/>
      <w:lvlText w:val=""/>
      <w:lvlJc w:val="left"/>
      <w:pPr>
        <w:ind w:left="4349" w:hanging="360"/>
      </w:pPr>
      <w:rPr>
        <w:rFonts w:ascii="Wingdings" w:hAnsi="Wingdings" w:hint="default"/>
      </w:rPr>
    </w:lvl>
    <w:lvl w:ilvl="6" w:tplc="041A0001" w:tentative="1">
      <w:start w:val="1"/>
      <w:numFmt w:val="bullet"/>
      <w:lvlText w:val=""/>
      <w:lvlJc w:val="left"/>
      <w:pPr>
        <w:ind w:left="5069" w:hanging="360"/>
      </w:pPr>
      <w:rPr>
        <w:rFonts w:ascii="Symbol" w:hAnsi="Symbol" w:hint="default"/>
      </w:rPr>
    </w:lvl>
    <w:lvl w:ilvl="7" w:tplc="041A0003" w:tentative="1">
      <w:start w:val="1"/>
      <w:numFmt w:val="bullet"/>
      <w:lvlText w:val="o"/>
      <w:lvlJc w:val="left"/>
      <w:pPr>
        <w:ind w:left="5789" w:hanging="360"/>
      </w:pPr>
      <w:rPr>
        <w:rFonts w:ascii="Courier New" w:hAnsi="Courier New" w:cs="Courier New" w:hint="default"/>
      </w:rPr>
    </w:lvl>
    <w:lvl w:ilvl="8" w:tplc="041A0005" w:tentative="1">
      <w:start w:val="1"/>
      <w:numFmt w:val="bullet"/>
      <w:lvlText w:val=""/>
      <w:lvlJc w:val="left"/>
      <w:pPr>
        <w:ind w:left="6509" w:hanging="360"/>
      </w:pPr>
      <w:rPr>
        <w:rFonts w:ascii="Wingdings" w:hAnsi="Wingdings" w:hint="default"/>
      </w:rPr>
    </w:lvl>
  </w:abstractNum>
  <w:abstractNum w:abstractNumId="19">
    <w:nsid w:val="76532301"/>
    <w:multiLevelType w:val="hybridMultilevel"/>
    <w:tmpl w:val="F7F4DCB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7D3E7F26"/>
    <w:multiLevelType w:val="hybridMultilevel"/>
    <w:tmpl w:val="390CDFBA"/>
    <w:lvl w:ilvl="0" w:tplc="0ACEDB1C">
      <w:start w:val="1"/>
      <w:numFmt w:val="decimal"/>
      <w:lvlText w:val="(%1)"/>
      <w:lvlJc w:val="left"/>
      <w:pPr>
        <w:ind w:left="720" w:hanging="360"/>
      </w:pPr>
      <w:rPr>
        <w:rFonts w:eastAsia="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9"/>
  </w:num>
  <w:num w:numId="3">
    <w:abstractNumId w:val="14"/>
  </w:num>
  <w:num w:numId="4">
    <w:abstractNumId w:val="4"/>
  </w:num>
  <w:num w:numId="5">
    <w:abstractNumId w:val="10"/>
  </w:num>
  <w:num w:numId="6">
    <w:abstractNumId w:val="15"/>
  </w:num>
  <w:num w:numId="7">
    <w:abstractNumId w:val="17"/>
  </w:num>
  <w:num w:numId="8">
    <w:abstractNumId w:val="1"/>
  </w:num>
  <w:num w:numId="9">
    <w:abstractNumId w:val="2"/>
  </w:num>
  <w:num w:numId="10">
    <w:abstractNumId w:val="0"/>
  </w:num>
  <w:num w:numId="11">
    <w:abstractNumId w:val="16"/>
  </w:num>
  <w:num w:numId="12">
    <w:abstractNumId w:val="20"/>
  </w:num>
  <w:num w:numId="13">
    <w:abstractNumId w:val="5"/>
  </w:num>
  <w:num w:numId="14">
    <w:abstractNumId w:val="13"/>
  </w:num>
  <w:num w:numId="15">
    <w:abstractNumId w:val="3"/>
  </w:num>
  <w:num w:numId="16">
    <w:abstractNumId w:val="8"/>
  </w:num>
  <w:num w:numId="17">
    <w:abstractNumId w:val="11"/>
  </w:num>
  <w:num w:numId="18">
    <w:abstractNumId w:val="9"/>
  </w:num>
  <w:num w:numId="19">
    <w:abstractNumId w:val="7"/>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B1996"/>
    <w:rsid w:val="0004416D"/>
    <w:rsid w:val="00061FD1"/>
    <w:rsid w:val="00065FFF"/>
    <w:rsid w:val="0007570C"/>
    <w:rsid w:val="0008661A"/>
    <w:rsid w:val="00087FB5"/>
    <w:rsid w:val="000966E4"/>
    <w:rsid w:val="000B0139"/>
    <w:rsid w:val="000B5507"/>
    <w:rsid w:val="000B7C73"/>
    <w:rsid w:val="000C3DAF"/>
    <w:rsid w:val="000D788F"/>
    <w:rsid w:val="000E64B9"/>
    <w:rsid w:val="00121A42"/>
    <w:rsid w:val="0015618F"/>
    <w:rsid w:val="00167F7B"/>
    <w:rsid w:val="00197FF6"/>
    <w:rsid w:val="001B1DC9"/>
    <w:rsid w:val="001B42A0"/>
    <w:rsid w:val="001D26B3"/>
    <w:rsid w:val="001D77B0"/>
    <w:rsid w:val="0022133D"/>
    <w:rsid w:val="00230302"/>
    <w:rsid w:val="00240A58"/>
    <w:rsid w:val="002B6C8F"/>
    <w:rsid w:val="002D67B6"/>
    <w:rsid w:val="002D67B7"/>
    <w:rsid w:val="002E14A4"/>
    <w:rsid w:val="002F42C5"/>
    <w:rsid w:val="00303990"/>
    <w:rsid w:val="00316850"/>
    <w:rsid w:val="00336966"/>
    <w:rsid w:val="00372B78"/>
    <w:rsid w:val="003931CA"/>
    <w:rsid w:val="00393DF0"/>
    <w:rsid w:val="003D1F44"/>
    <w:rsid w:val="003D7868"/>
    <w:rsid w:val="003F3788"/>
    <w:rsid w:val="0040022B"/>
    <w:rsid w:val="00405B16"/>
    <w:rsid w:val="00416975"/>
    <w:rsid w:val="004D5AEE"/>
    <w:rsid w:val="005032AD"/>
    <w:rsid w:val="00521DD9"/>
    <w:rsid w:val="0053014B"/>
    <w:rsid w:val="00545408"/>
    <w:rsid w:val="00546CC0"/>
    <w:rsid w:val="0055377F"/>
    <w:rsid w:val="00565B84"/>
    <w:rsid w:val="005928B6"/>
    <w:rsid w:val="00597930"/>
    <w:rsid w:val="0062189E"/>
    <w:rsid w:val="00622760"/>
    <w:rsid w:val="00622BB8"/>
    <w:rsid w:val="00625572"/>
    <w:rsid w:val="0063411A"/>
    <w:rsid w:val="00643DDA"/>
    <w:rsid w:val="006B1996"/>
    <w:rsid w:val="006B35CC"/>
    <w:rsid w:val="006C0CF3"/>
    <w:rsid w:val="006E3159"/>
    <w:rsid w:val="006E7DA8"/>
    <w:rsid w:val="006F3C63"/>
    <w:rsid w:val="00704BC6"/>
    <w:rsid w:val="00716DFF"/>
    <w:rsid w:val="00727EAB"/>
    <w:rsid w:val="0075557A"/>
    <w:rsid w:val="00770AA5"/>
    <w:rsid w:val="00796F6D"/>
    <w:rsid w:val="007B2180"/>
    <w:rsid w:val="007B6122"/>
    <w:rsid w:val="007D42E0"/>
    <w:rsid w:val="00801D69"/>
    <w:rsid w:val="0083526F"/>
    <w:rsid w:val="0085328B"/>
    <w:rsid w:val="00855176"/>
    <w:rsid w:val="008671E6"/>
    <w:rsid w:val="008909D2"/>
    <w:rsid w:val="00893232"/>
    <w:rsid w:val="008B4191"/>
    <w:rsid w:val="008D1DE9"/>
    <w:rsid w:val="008E3F84"/>
    <w:rsid w:val="00907AD2"/>
    <w:rsid w:val="0091698A"/>
    <w:rsid w:val="00921FAA"/>
    <w:rsid w:val="009343EC"/>
    <w:rsid w:val="00951B3D"/>
    <w:rsid w:val="009552F2"/>
    <w:rsid w:val="00977D51"/>
    <w:rsid w:val="0099614A"/>
    <w:rsid w:val="009A0833"/>
    <w:rsid w:val="009A0BF7"/>
    <w:rsid w:val="009B5A09"/>
    <w:rsid w:val="009B7311"/>
    <w:rsid w:val="009D0334"/>
    <w:rsid w:val="009D502A"/>
    <w:rsid w:val="009F7437"/>
    <w:rsid w:val="00A007B9"/>
    <w:rsid w:val="00A10125"/>
    <w:rsid w:val="00A250DD"/>
    <w:rsid w:val="00A33581"/>
    <w:rsid w:val="00A458B4"/>
    <w:rsid w:val="00A52947"/>
    <w:rsid w:val="00AC0621"/>
    <w:rsid w:val="00AC329A"/>
    <w:rsid w:val="00AE1A70"/>
    <w:rsid w:val="00B03330"/>
    <w:rsid w:val="00B171A0"/>
    <w:rsid w:val="00B25A4F"/>
    <w:rsid w:val="00B53430"/>
    <w:rsid w:val="00B5685D"/>
    <w:rsid w:val="00B82696"/>
    <w:rsid w:val="00B93C88"/>
    <w:rsid w:val="00BA29DD"/>
    <w:rsid w:val="00BC25B5"/>
    <w:rsid w:val="00BC2694"/>
    <w:rsid w:val="00BC7BE2"/>
    <w:rsid w:val="00BD6866"/>
    <w:rsid w:val="00BF3244"/>
    <w:rsid w:val="00C009C8"/>
    <w:rsid w:val="00C27D98"/>
    <w:rsid w:val="00C36AE5"/>
    <w:rsid w:val="00C528CF"/>
    <w:rsid w:val="00C7771D"/>
    <w:rsid w:val="00CA1DF7"/>
    <w:rsid w:val="00CC1805"/>
    <w:rsid w:val="00CD00F9"/>
    <w:rsid w:val="00CD1E8F"/>
    <w:rsid w:val="00CD6080"/>
    <w:rsid w:val="00D20BD1"/>
    <w:rsid w:val="00D3497D"/>
    <w:rsid w:val="00D40E2A"/>
    <w:rsid w:val="00D41689"/>
    <w:rsid w:val="00D64EAB"/>
    <w:rsid w:val="00D667F5"/>
    <w:rsid w:val="00D802CA"/>
    <w:rsid w:val="00D84CB8"/>
    <w:rsid w:val="00D87CE7"/>
    <w:rsid w:val="00D87E76"/>
    <w:rsid w:val="00DB34B8"/>
    <w:rsid w:val="00DD0536"/>
    <w:rsid w:val="00DD35FF"/>
    <w:rsid w:val="00DD73AB"/>
    <w:rsid w:val="00DF07BE"/>
    <w:rsid w:val="00E13FDA"/>
    <w:rsid w:val="00E33A88"/>
    <w:rsid w:val="00E3488A"/>
    <w:rsid w:val="00E564D7"/>
    <w:rsid w:val="00E66E9F"/>
    <w:rsid w:val="00E74121"/>
    <w:rsid w:val="00E9241A"/>
    <w:rsid w:val="00EB53EB"/>
    <w:rsid w:val="00ED0EA9"/>
    <w:rsid w:val="00ED733D"/>
    <w:rsid w:val="00EE6670"/>
    <w:rsid w:val="00EE6799"/>
    <w:rsid w:val="00EE6FA7"/>
    <w:rsid w:val="00EF40E1"/>
    <w:rsid w:val="00F56FE3"/>
    <w:rsid w:val="00F8580F"/>
    <w:rsid w:val="00FE003B"/>
    <w:rsid w:val="00FF43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68"/>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9B5A09"/>
    <w:rPr>
      <w:b/>
      <w:bCs/>
    </w:rPr>
  </w:style>
  <w:style w:type="paragraph" w:styleId="Odlomakpopisa">
    <w:name w:val="List Paragraph"/>
    <w:basedOn w:val="Normal"/>
    <w:uiPriority w:val="34"/>
    <w:qFormat/>
    <w:rsid w:val="00951B3D"/>
    <w:pPr>
      <w:ind w:left="720"/>
      <w:contextualSpacing/>
    </w:pPr>
  </w:style>
  <w:style w:type="paragraph" w:styleId="StandardWeb">
    <w:name w:val="Normal (Web)"/>
    <w:basedOn w:val="Normal"/>
    <w:uiPriority w:val="99"/>
    <w:unhideWhenUsed/>
    <w:rsid w:val="00565B8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18B99-9443-4C6E-AAF1-765E3066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4437</Words>
  <Characters>25292</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PericaH</dc:creator>
  <cp:lastModifiedBy>Windows korisnik</cp:lastModifiedBy>
  <cp:revision>32</cp:revision>
  <cp:lastPrinted>2015-07-23T11:56:00Z</cp:lastPrinted>
  <dcterms:created xsi:type="dcterms:W3CDTF">2018-11-19T11:43:00Z</dcterms:created>
  <dcterms:modified xsi:type="dcterms:W3CDTF">2018-12-20T12:33:00Z</dcterms:modified>
</cp:coreProperties>
</file>